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0E" w:rsidRPr="009451BB" w:rsidRDefault="00590B88" w:rsidP="00D31CFF">
      <w:pPr>
        <w:pStyle w:val="1e"/>
        <w:spacing w:before="0" w:line="240" w:lineRule="auto"/>
        <w:jc w:val="right"/>
        <w:rPr>
          <w:bCs/>
          <w:sz w:val="28"/>
          <w:szCs w:val="28"/>
        </w:rPr>
      </w:pPr>
      <w:bookmarkStart w:id="0" w:name="_Toc108527812"/>
      <w:r w:rsidRPr="009451BB">
        <w:rPr>
          <w:bCs/>
          <w:caps w:val="0"/>
          <w:sz w:val="28"/>
          <w:szCs w:val="28"/>
        </w:rPr>
        <w:t>Приложение</w:t>
      </w:r>
      <w:r w:rsidR="007A670E" w:rsidRPr="009451BB">
        <w:rPr>
          <w:bCs/>
          <w:sz w:val="28"/>
          <w:szCs w:val="28"/>
        </w:rPr>
        <w:t xml:space="preserve"> </w:t>
      </w:r>
      <w:bookmarkEnd w:id="0"/>
      <w:r w:rsidRPr="009451BB">
        <w:rPr>
          <w:bCs/>
          <w:sz w:val="28"/>
          <w:szCs w:val="28"/>
        </w:rPr>
        <w:t xml:space="preserve">№ </w:t>
      </w:r>
      <w:r w:rsidR="00851DA7" w:rsidRPr="009451BB">
        <w:rPr>
          <w:bCs/>
          <w:sz w:val="28"/>
          <w:szCs w:val="28"/>
        </w:rPr>
        <w:t xml:space="preserve">1 </w:t>
      </w:r>
    </w:p>
    <w:p w:rsidR="00590B88" w:rsidRPr="009451BB" w:rsidRDefault="00590B88" w:rsidP="00D31CFF">
      <w:pPr>
        <w:rPr>
          <w:sz w:val="28"/>
          <w:szCs w:val="28"/>
          <w:lang w:eastAsia="ru-RU"/>
        </w:rPr>
      </w:pPr>
    </w:p>
    <w:p w:rsidR="007A670E" w:rsidRPr="009451BB" w:rsidRDefault="007A670E" w:rsidP="00D31CFF">
      <w:pPr>
        <w:jc w:val="center"/>
        <w:rPr>
          <w:bCs/>
          <w:sz w:val="28"/>
          <w:szCs w:val="28"/>
          <w:lang w:eastAsia="ru-RU"/>
        </w:rPr>
      </w:pPr>
    </w:p>
    <w:p w:rsidR="007A670E" w:rsidRDefault="007A670E" w:rsidP="00D31CFF">
      <w:pPr>
        <w:jc w:val="center"/>
        <w:rPr>
          <w:b/>
          <w:sz w:val="28"/>
          <w:szCs w:val="28"/>
          <w:lang w:eastAsia="ru-RU"/>
        </w:rPr>
      </w:pPr>
      <w:r w:rsidRPr="009451BB">
        <w:rPr>
          <w:b/>
          <w:sz w:val="28"/>
          <w:szCs w:val="28"/>
          <w:lang w:eastAsia="ru-RU"/>
        </w:rPr>
        <w:t xml:space="preserve">Оценка соответствия мероприятий и показателей повышения доступности </w:t>
      </w:r>
      <w:r w:rsidR="00C00B2F" w:rsidRPr="009451BB">
        <w:rPr>
          <w:b/>
          <w:sz w:val="28"/>
          <w:szCs w:val="28"/>
          <w:lang w:eastAsia="ru-RU"/>
        </w:rPr>
        <w:br/>
      </w:r>
      <w:r w:rsidRPr="009451BB">
        <w:rPr>
          <w:b/>
          <w:sz w:val="28"/>
          <w:szCs w:val="28"/>
          <w:lang w:eastAsia="ru-RU"/>
        </w:rPr>
        <w:t xml:space="preserve">для инвалидов объектов и услуг, включенных в «дорожную карту» </w:t>
      </w:r>
    </w:p>
    <w:p w:rsidR="00D97823" w:rsidRPr="009451BB" w:rsidRDefault="00D97823" w:rsidP="00D31CFF">
      <w:pPr>
        <w:jc w:val="center"/>
        <w:rPr>
          <w:b/>
          <w:sz w:val="28"/>
          <w:szCs w:val="28"/>
          <w:lang w:eastAsia="ru-RU"/>
        </w:rPr>
      </w:pPr>
    </w:p>
    <w:p w:rsidR="009451BB" w:rsidRPr="009451BB" w:rsidRDefault="009451BB" w:rsidP="00D31CFF">
      <w:pPr>
        <w:jc w:val="center"/>
        <w:rPr>
          <w:b/>
          <w:sz w:val="28"/>
          <w:szCs w:val="28"/>
          <w:u w:val="single"/>
          <w:lang w:eastAsia="ru-RU"/>
        </w:rPr>
      </w:pPr>
      <w:r w:rsidRPr="009451BB">
        <w:rPr>
          <w:b/>
          <w:sz w:val="28"/>
          <w:szCs w:val="28"/>
          <w:u w:val="single"/>
          <w:lang w:eastAsia="ru-RU"/>
        </w:rPr>
        <w:t>Владимирской области</w:t>
      </w:r>
    </w:p>
    <w:p w:rsidR="007A670E" w:rsidRPr="009451BB" w:rsidRDefault="009451BB" w:rsidP="00D31CFF">
      <w:pPr>
        <w:jc w:val="center"/>
        <w:rPr>
          <w:sz w:val="28"/>
          <w:szCs w:val="28"/>
          <w:lang w:eastAsia="ru-RU"/>
        </w:rPr>
      </w:pPr>
      <w:r w:rsidRPr="009451BB">
        <w:rPr>
          <w:sz w:val="28"/>
          <w:szCs w:val="28"/>
          <w:lang w:eastAsia="ru-RU"/>
        </w:rPr>
        <w:t xml:space="preserve"> </w:t>
      </w:r>
      <w:r w:rsidR="007A670E" w:rsidRPr="009451BB">
        <w:rPr>
          <w:sz w:val="28"/>
          <w:szCs w:val="28"/>
          <w:lang w:eastAsia="ru-RU"/>
        </w:rPr>
        <w:t>(наименование субъекта Российской Федерации)</w:t>
      </w:r>
    </w:p>
    <w:p w:rsidR="007A670E" w:rsidRPr="009451BB" w:rsidRDefault="007A670E" w:rsidP="00D31CFF">
      <w:pPr>
        <w:jc w:val="center"/>
        <w:rPr>
          <w:sz w:val="28"/>
          <w:szCs w:val="28"/>
          <w:lang w:eastAsia="ru-RU"/>
        </w:rPr>
      </w:pPr>
    </w:p>
    <w:p w:rsidR="007A670E" w:rsidRPr="009451BB" w:rsidRDefault="007A670E" w:rsidP="00D31CFF">
      <w:pPr>
        <w:ind w:right="-143"/>
        <w:jc w:val="center"/>
        <w:rPr>
          <w:b/>
          <w:sz w:val="28"/>
          <w:szCs w:val="28"/>
          <w:lang w:eastAsia="ru-RU"/>
        </w:rPr>
      </w:pPr>
      <w:r w:rsidRPr="009451BB">
        <w:rPr>
          <w:b/>
          <w:sz w:val="28"/>
          <w:szCs w:val="28"/>
          <w:lang w:eastAsia="ru-RU"/>
        </w:rPr>
        <w:t>требованиям законодательства Российской Федерации, постановления Правительства Российской Федерации от 17.06.2015 г. № 599, нормативных правовых актов федеральных органов исполнительной власти об утверждении порядков обеспечения доступности для инвалидов объектов и услуг и хода ее реализации</w:t>
      </w:r>
    </w:p>
    <w:p w:rsidR="007A670E" w:rsidRDefault="007A670E" w:rsidP="00D31CFF">
      <w:pPr>
        <w:ind w:firstLine="709"/>
        <w:jc w:val="both"/>
        <w:rPr>
          <w:sz w:val="28"/>
          <w:szCs w:val="28"/>
          <w:lang w:eastAsia="ru-RU"/>
        </w:rPr>
      </w:pPr>
    </w:p>
    <w:p w:rsidR="00D97823" w:rsidRPr="009451BB" w:rsidRDefault="00D97823" w:rsidP="00D31CFF">
      <w:pPr>
        <w:ind w:firstLine="709"/>
        <w:jc w:val="both"/>
        <w:rPr>
          <w:sz w:val="28"/>
          <w:szCs w:val="28"/>
          <w:lang w:eastAsia="ru-RU"/>
        </w:rPr>
      </w:pPr>
    </w:p>
    <w:p w:rsidR="00C00B2F" w:rsidRPr="009451BB" w:rsidRDefault="00C00B2F" w:rsidP="00D31CFF">
      <w:pPr>
        <w:jc w:val="both"/>
        <w:rPr>
          <w:sz w:val="28"/>
          <w:szCs w:val="28"/>
          <w:lang w:eastAsia="ru-RU"/>
        </w:rPr>
      </w:pPr>
    </w:p>
    <w:p w:rsidR="007A670E" w:rsidRPr="00682D63" w:rsidRDefault="009451BB" w:rsidP="00D31CFF">
      <w:pPr>
        <w:tabs>
          <w:tab w:val="left" w:pos="993"/>
        </w:tabs>
        <w:suppressAutoHyphens w:val="0"/>
        <w:ind w:firstLine="709"/>
        <w:contextualSpacing/>
        <w:jc w:val="both"/>
        <w:rPr>
          <w:rFonts w:eastAsia="Calibri"/>
          <w:i/>
          <w:sz w:val="28"/>
          <w:szCs w:val="28"/>
          <w:lang w:eastAsia="en-US"/>
        </w:rPr>
      </w:pPr>
      <w:r w:rsidRPr="00682D63">
        <w:rPr>
          <w:rFonts w:eastAsia="Calibri"/>
          <w:i/>
          <w:sz w:val="28"/>
          <w:szCs w:val="28"/>
        </w:rPr>
        <w:t xml:space="preserve">1) </w:t>
      </w:r>
      <w:r w:rsidR="007A670E" w:rsidRPr="00682D63">
        <w:rPr>
          <w:rFonts w:eastAsia="Calibri"/>
          <w:i/>
          <w:sz w:val="28"/>
          <w:szCs w:val="28"/>
        </w:rPr>
        <w:t>Реквизиты региональной «дорож</w:t>
      </w:r>
      <w:r w:rsidR="00682D63">
        <w:rPr>
          <w:rFonts w:eastAsia="Calibri"/>
          <w:i/>
          <w:sz w:val="28"/>
          <w:szCs w:val="28"/>
        </w:rPr>
        <w:t>ной карты» и период ее действия;</w:t>
      </w:r>
    </w:p>
    <w:p w:rsidR="009451BB" w:rsidRPr="009451BB" w:rsidRDefault="009451BB" w:rsidP="00D31CFF">
      <w:pPr>
        <w:pStyle w:val="6b"/>
        <w:tabs>
          <w:tab w:val="left" w:pos="993"/>
        </w:tabs>
        <w:spacing w:after="0" w:line="240" w:lineRule="auto"/>
        <w:ind w:left="0" w:firstLine="709"/>
        <w:jc w:val="both"/>
        <w:rPr>
          <w:rFonts w:ascii="Times New Roman" w:hAnsi="Times New Roman" w:cs="Times New Roman"/>
          <w:spacing w:val="6"/>
          <w:sz w:val="28"/>
          <w:szCs w:val="28"/>
        </w:rPr>
      </w:pPr>
      <w:r w:rsidRPr="009451BB">
        <w:rPr>
          <w:rFonts w:ascii="Times New Roman" w:hAnsi="Times New Roman" w:cs="Times New Roman"/>
          <w:sz w:val="28"/>
          <w:szCs w:val="28"/>
        </w:rPr>
        <w:t xml:space="preserve">- Распоряжение администрации Владимирской области </w:t>
      </w:r>
      <w:r w:rsidRPr="009451BB">
        <w:rPr>
          <w:rFonts w:ascii="Times New Roman" w:hAnsi="Times New Roman" w:cs="Times New Roman"/>
          <w:spacing w:val="6"/>
          <w:sz w:val="28"/>
          <w:szCs w:val="28"/>
        </w:rPr>
        <w:t xml:space="preserve">от 15.06.2018  № 402-р «Об утверждении плана мероприятий («дорожной карты») по повышению значений показателей    доступности   для   инвалидов объектов и предоставляемых на них услуг» </w:t>
      </w:r>
    </w:p>
    <w:p w:rsidR="009451BB" w:rsidRPr="009451BB" w:rsidRDefault="009451BB" w:rsidP="00D31CFF">
      <w:pPr>
        <w:pStyle w:val="6b"/>
        <w:tabs>
          <w:tab w:val="left" w:pos="993"/>
        </w:tabs>
        <w:spacing w:after="0" w:line="240" w:lineRule="auto"/>
        <w:ind w:left="0" w:firstLine="709"/>
        <w:jc w:val="both"/>
        <w:rPr>
          <w:rFonts w:ascii="Times New Roman" w:hAnsi="Times New Roman" w:cs="Times New Roman"/>
          <w:spacing w:val="6"/>
          <w:sz w:val="28"/>
          <w:szCs w:val="28"/>
        </w:rPr>
      </w:pPr>
      <w:r w:rsidRPr="009451BB">
        <w:rPr>
          <w:rFonts w:ascii="Times New Roman" w:hAnsi="Times New Roman" w:cs="Times New Roman"/>
          <w:spacing w:val="6"/>
          <w:sz w:val="28"/>
          <w:szCs w:val="28"/>
        </w:rPr>
        <w:t>Период действия — 2018-2030 годы.</w:t>
      </w:r>
    </w:p>
    <w:p w:rsidR="00D97823" w:rsidRPr="009451BB" w:rsidRDefault="00D97823" w:rsidP="00D31CFF">
      <w:pPr>
        <w:tabs>
          <w:tab w:val="left" w:pos="993"/>
        </w:tabs>
        <w:suppressAutoHyphens w:val="0"/>
        <w:ind w:firstLine="709"/>
        <w:contextualSpacing/>
        <w:jc w:val="both"/>
        <w:rPr>
          <w:rFonts w:eastAsia="Calibri"/>
          <w:b/>
          <w:sz w:val="28"/>
          <w:szCs w:val="28"/>
          <w:lang w:eastAsia="en-US"/>
        </w:rPr>
      </w:pPr>
    </w:p>
    <w:p w:rsidR="007A670E" w:rsidRPr="00682D63" w:rsidRDefault="007A670E" w:rsidP="00D31CFF">
      <w:pPr>
        <w:pStyle w:val="afffffff9"/>
        <w:numPr>
          <w:ilvl w:val="0"/>
          <w:numId w:val="121"/>
        </w:numPr>
        <w:tabs>
          <w:tab w:val="left" w:pos="993"/>
        </w:tabs>
        <w:ind w:left="0" w:firstLine="709"/>
        <w:jc w:val="both"/>
        <w:rPr>
          <w:rFonts w:ascii="Times New Roman" w:eastAsia="Calibri" w:hAnsi="Times New Roman" w:cs="Times New Roman"/>
          <w:i/>
          <w:sz w:val="28"/>
          <w:szCs w:val="28"/>
        </w:rPr>
      </w:pPr>
      <w:r w:rsidRPr="00682D63">
        <w:rPr>
          <w:rFonts w:ascii="Times New Roman" w:eastAsia="Calibri" w:hAnsi="Times New Roman" w:cs="Times New Roman"/>
          <w:i/>
          <w:sz w:val="28"/>
          <w:szCs w:val="28"/>
        </w:rPr>
        <w:t>Информация об изменениях, внесенных в региональную «дорожную карту» (реквизиты актов, которыми внесены изменения и их краткое описание);</w:t>
      </w:r>
    </w:p>
    <w:p w:rsidR="009451BB" w:rsidRPr="00794C9C" w:rsidRDefault="009451BB" w:rsidP="00D31CFF">
      <w:pPr>
        <w:pStyle w:val="6b"/>
        <w:tabs>
          <w:tab w:val="left" w:pos="0"/>
        </w:tabs>
        <w:spacing w:after="0" w:line="240" w:lineRule="auto"/>
        <w:ind w:left="0" w:firstLine="709"/>
        <w:jc w:val="both"/>
        <w:rPr>
          <w:rFonts w:ascii="Times New Roman" w:hAnsi="Times New Roman"/>
          <w:spacing w:val="6"/>
          <w:sz w:val="28"/>
          <w:szCs w:val="28"/>
        </w:rPr>
      </w:pPr>
      <w:r>
        <w:rPr>
          <w:rFonts w:ascii="Times New Roman" w:hAnsi="Times New Roman" w:cs="Times New Roman"/>
          <w:spacing w:val="6"/>
          <w:sz w:val="28"/>
          <w:szCs w:val="28"/>
        </w:rPr>
        <w:t>Р</w:t>
      </w:r>
      <w:r w:rsidRPr="00794C9C">
        <w:rPr>
          <w:rFonts w:ascii="Times New Roman" w:hAnsi="Times New Roman" w:cs="Times New Roman"/>
          <w:spacing w:val="6"/>
          <w:sz w:val="28"/>
          <w:szCs w:val="28"/>
        </w:rPr>
        <w:t>аспоряжение администрации Владимирской области от 09.02.2022 № 100-р «О внесении изменений в распоряжение администрации области от 15.06.2018 № 402-р». В</w:t>
      </w:r>
      <w:r w:rsidRPr="00794C9C">
        <w:rPr>
          <w:rFonts w:ascii="Times New Roman" w:hAnsi="Times New Roman"/>
          <w:spacing w:val="6"/>
          <w:sz w:val="28"/>
          <w:szCs w:val="28"/>
        </w:rPr>
        <w:t xml:space="preserve">ключены значения ежегодных показателей доступности в разбивке </w:t>
      </w:r>
      <w:r>
        <w:rPr>
          <w:rFonts w:ascii="Times New Roman" w:hAnsi="Times New Roman"/>
          <w:spacing w:val="6"/>
          <w:sz w:val="28"/>
          <w:szCs w:val="28"/>
        </w:rPr>
        <w:t>по годам,</w:t>
      </w:r>
      <w:r w:rsidRPr="00794C9C">
        <w:rPr>
          <w:rFonts w:ascii="Times New Roman" w:hAnsi="Times New Roman"/>
          <w:spacing w:val="6"/>
          <w:sz w:val="28"/>
          <w:szCs w:val="28"/>
        </w:rPr>
        <w:t xml:space="preserve"> в целях проведения ежегодного мониторинга реализации региональных плано</w:t>
      </w:r>
      <w:r>
        <w:rPr>
          <w:rFonts w:ascii="Times New Roman" w:hAnsi="Times New Roman"/>
          <w:spacing w:val="6"/>
          <w:sz w:val="28"/>
          <w:szCs w:val="28"/>
        </w:rPr>
        <w:t>в мероприятий («дорожных карт»).</w:t>
      </w:r>
    </w:p>
    <w:p w:rsidR="00C00B2F" w:rsidRPr="009451BB" w:rsidRDefault="00C00B2F" w:rsidP="00D31CFF">
      <w:pPr>
        <w:pStyle w:val="afffffff9"/>
        <w:tabs>
          <w:tab w:val="left" w:pos="993"/>
        </w:tabs>
        <w:ind w:left="0" w:firstLine="709"/>
        <w:rPr>
          <w:rFonts w:eastAsia="Calibri"/>
          <w:sz w:val="28"/>
          <w:szCs w:val="28"/>
        </w:rPr>
      </w:pPr>
    </w:p>
    <w:p w:rsidR="00C00B2F" w:rsidRPr="00682D63" w:rsidRDefault="007A670E" w:rsidP="00682D63">
      <w:pPr>
        <w:pStyle w:val="afffffff9"/>
        <w:numPr>
          <w:ilvl w:val="0"/>
          <w:numId w:val="121"/>
        </w:numPr>
        <w:ind w:left="0" w:firstLine="709"/>
        <w:jc w:val="both"/>
        <w:rPr>
          <w:rFonts w:ascii="Times New Roman" w:eastAsia="Calibri" w:hAnsi="Times New Roman" w:cs="Times New Roman"/>
          <w:i/>
          <w:sz w:val="28"/>
          <w:szCs w:val="28"/>
        </w:rPr>
      </w:pPr>
      <w:r w:rsidRPr="00682D63">
        <w:rPr>
          <w:rFonts w:ascii="Times New Roman" w:eastAsia="Calibri" w:hAnsi="Times New Roman" w:cs="Times New Roman"/>
          <w:i/>
          <w:sz w:val="28"/>
          <w:szCs w:val="28"/>
        </w:rPr>
        <w:t>Наличие в региональной «дорожной карте» мероприятий и показателей, позволяющих оценить уровень доступности объектов и услуг, предоставляемых как в городской, так и в сельской местности, в т.ч. в зависимости от нарушенных функций организма (для инвалидов по зрению, слуху, с нарушениями функций опорно-двигательного аппарата);</w:t>
      </w:r>
    </w:p>
    <w:p w:rsidR="00682D63" w:rsidRDefault="00D31CFF" w:rsidP="00D97823">
      <w:pPr>
        <w:suppressAutoHyphens w:val="0"/>
        <w:autoSpaceDE w:val="0"/>
        <w:autoSpaceDN w:val="0"/>
        <w:adjustRightInd w:val="0"/>
        <w:ind w:firstLine="709"/>
        <w:rPr>
          <w:rFonts w:eastAsiaTheme="minorHAnsi"/>
          <w:sz w:val="28"/>
          <w:szCs w:val="28"/>
          <w:lang w:eastAsia="en-US"/>
        </w:rPr>
      </w:pPr>
      <w:r w:rsidRPr="00A733BC">
        <w:rPr>
          <w:rFonts w:eastAsia="Calibri"/>
          <w:sz w:val="28"/>
          <w:szCs w:val="28"/>
        </w:rPr>
        <w:t xml:space="preserve">Да, например: </w:t>
      </w:r>
      <w:r w:rsidR="00A733BC" w:rsidRPr="00A733BC">
        <w:rPr>
          <w:rFonts w:eastAsia="Calibri"/>
          <w:sz w:val="28"/>
          <w:szCs w:val="28"/>
        </w:rPr>
        <w:t>«</w:t>
      </w:r>
      <w:r w:rsidR="00A733BC" w:rsidRPr="00A733BC">
        <w:rPr>
          <w:rFonts w:eastAsiaTheme="minorHAnsi"/>
          <w:sz w:val="28"/>
          <w:szCs w:val="28"/>
          <w:lang w:eastAsia="en-US"/>
        </w:rPr>
        <w:t>Доля улиц в городской среде, адаптированных для передвижения инвалидов (звуковое сопровождение светофоров, бордюров, тактильная плитка на переходах, надписи шрифтом Брайля на табличках, пандусы и др.) (от общего числа улиц)»</w:t>
      </w:r>
      <w:r w:rsidR="00A733BC">
        <w:rPr>
          <w:rFonts w:eastAsiaTheme="minorHAnsi"/>
          <w:sz w:val="28"/>
          <w:szCs w:val="28"/>
          <w:lang w:eastAsia="en-US"/>
        </w:rPr>
        <w:t>.</w:t>
      </w:r>
    </w:p>
    <w:p w:rsidR="00D97823" w:rsidRDefault="00D97823" w:rsidP="00D97823">
      <w:pPr>
        <w:suppressAutoHyphens w:val="0"/>
        <w:autoSpaceDE w:val="0"/>
        <w:autoSpaceDN w:val="0"/>
        <w:adjustRightInd w:val="0"/>
        <w:ind w:firstLine="709"/>
        <w:rPr>
          <w:rFonts w:eastAsiaTheme="minorHAnsi"/>
          <w:sz w:val="28"/>
          <w:szCs w:val="28"/>
          <w:lang w:eastAsia="en-US"/>
        </w:rPr>
      </w:pPr>
    </w:p>
    <w:p w:rsidR="00D97823" w:rsidRPr="00682D63" w:rsidRDefault="00D97823" w:rsidP="00D97823">
      <w:pPr>
        <w:suppressAutoHyphens w:val="0"/>
        <w:autoSpaceDE w:val="0"/>
        <w:autoSpaceDN w:val="0"/>
        <w:adjustRightInd w:val="0"/>
        <w:ind w:firstLine="709"/>
        <w:rPr>
          <w:rFonts w:eastAsiaTheme="minorHAnsi"/>
          <w:sz w:val="28"/>
          <w:szCs w:val="28"/>
          <w:lang w:eastAsia="en-US"/>
        </w:rPr>
      </w:pPr>
    </w:p>
    <w:p w:rsidR="007A670E" w:rsidRDefault="007A670E" w:rsidP="001A327A">
      <w:pPr>
        <w:numPr>
          <w:ilvl w:val="0"/>
          <w:numId w:val="121"/>
        </w:numPr>
        <w:tabs>
          <w:tab w:val="left" w:pos="993"/>
        </w:tabs>
        <w:suppressAutoHyphens w:val="0"/>
        <w:ind w:left="0" w:firstLine="709"/>
        <w:contextualSpacing/>
        <w:jc w:val="both"/>
        <w:rPr>
          <w:rFonts w:eastAsia="Calibri"/>
          <w:i/>
          <w:sz w:val="28"/>
          <w:szCs w:val="28"/>
        </w:rPr>
      </w:pPr>
      <w:r w:rsidRPr="00682D63">
        <w:rPr>
          <w:rFonts w:eastAsia="Calibri"/>
          <w:i/>
          <w:sz w:val="28"/>
          <w:szCs w:val="28"/>
        </w:rPr>
        <w:lastRenderedPageBreak/>
        <w:t>Работа, проводимая с организациями негосударственного сектора экономики, в целях привлечения их к обеспечению условий доступности для инвалидов объектов и предоставляемых услуг</w:t>
      </w:r>
      <w:r w:rsidR="00C00B2F" w:rsidRPr="00682D63">
        <w:rPr>
          <w:rFonts w:eastAsia="Calibri"/>
          <w:i/>
          <w:sz w:val="28"/>
          <w:szCs w:val="28"/>
        </w:rPr>
        <w:t xml:space="preserve"> (краткое описание)</w:t>
      </w:r>
      <w:r w:rsidRPr="00682D63">
        <w:rPr>
          <w:rFonts w:eastAsia="Calibri"/>
          <w:i/>
          <w:sz w:val="28"/>
          <w:szCs w:val="28"/>
        </w:rPr>
        <w:t>;</w:t>
      </w:r>
    </w:p>
    <w:p w:rsidR="001A327A" w:rsidRPr="001A327A" w:rsidRDefault="001A327A" w:rsidP="001A327A">
      <w:pPr>
        <w:tabs>
          <w:tab w:val="left" w:pos="993"/>
        </w:tabs>
        <w:suppressAutoHyphens w:val="0"/>
        <w:ind w:firstLine="709"/>
        <w:contextualSpacing/>
        <w:jc w:val="both"/>
        <w:rPr>
          <w:rFonts w:eastAsia="Calibri"/>
          <w:sz w:val="28"/>
          <w:szCs w:val="28"/>
        </w:rPr>
      </w:pPr>
      <w:r w:rsidRPr="001A327A">
        <w:rPr>
          <w:rFonts w:eastAsia="Calibri"/>
          <w:sz w:val="28"/>
          <w:szCs w:val="28"/>
        </w:rPr>
        <w:t>Работа с организациями негосударственного сектора экономики проводится органами местного самоуправления, а также Министерством предпринимательства и туризма Владимирской области.</w:t>
      </w:r>
    </w:p>
    <w:p w:rsidR="001A327A" w:rsidRPr="001A327A" w:rsidRDefault="001A327A" w:rsidP="00D97823">
      <w:pPr>
        <w:pStyle w:val="6b"/>
        <w:tabs>
          <w:tab w:val="left" w:pos="993"/>
        </w:tabs>
        <w:spacing w:after="0" w:line="240" w:lineRule="auto"/>
        <w:ind w:left="0" w:firstLine="709"/>
        <w:jc w:val="both"/>
        <w:rPr>
          <w:rFonts w:ascii="Times New Roman" w:hAnsi="Times New Roman" w:cs="Times New Roman"/>
          <w:sz w:val="28"/>
          <w:szCs w:val="28"/>
        </w:rPr>
      </w:pPr>
      <w:r w:rsidRPr="001A327A">
        <w:rPr>
          <w:rFonts w:ascii="Times New Roman" w:eastAsia="Calibri" w:hAnsi="Times New Roman" w:cs="Times New Roman"/>
          <w:sz w:val="28"/>
          <w:szCs w:val="28"/>
        </w:rPr>
        <w:t>В рамках взаимодействия проводятся мероприятия по повышению доступности для инвалидов объектов и услуг на территории области, например</w:t>
      </w:r>
      <w:r>
        <w:rPr>
          <w:rFonts w:ascii="Times New Roman" w:eastAsia="Calibri" w:hAnsi="Times New Roman" w:cs="Times New Roman"/>
          <w:sz w:val="28"/>
          <w:szCs w:val="28"/>
        </w:rPr>
        <w:t>:</w:t>
      </w:r>
      <w:r w:rsidRPr="001A327A">
        <w:rPr>
          <w:rFonts w:ascii="Times New Roman" w:eastAsia="Calibri" w:hAnsi="Times New Roman" w:cs="Times New Roman"/>
          <w:sz w:val="28"/>
          <w:szCs w:val="28"/>
        </w:rPr>
        <w:t xml:space="preserve"> </w:t>
      </w:r>
      <w:r w:rsidRPr="001A327A">
        <w:rPr>
          <w:rFonts w:ascii="Times New Roman" w:hAnsi="Times New Roman" w:cs="Times New Roman"/>
          <w:sz w:val="28"/>
          <w:szCs w:val="28"/>
        </w:rPr>
        <w:t>создана возможность посещать объект инвалидами-колясочниками путем устройства на рынке удобно расположенных прилавков в МУП «Владимирский центральный рынок»,</w:t>
      </w:r>
      <w:r>
        <w:rPr>
          <w:rFonts w:ascii="Times New Roman" w:hAnsi="Times New Roman" w:cs="Times New Roman"/>
          <w:sz w:val="28"/>
          <w:szCs w:val="28"/>
        </w:rPr>
        <w:t xml:space="preserve"> оборудованы пандусы в торговом центре «Орбита» в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ладимире, п</w:t>
      </w:r>
      <w:r w:rsidRPr="001A327A">
        <w:rPr>
          <w:rFonts w:ascii="Times New Roman" w:hAnsi="Times New Roman" w:cs="Times New Roman"/>
          <w:sz w:val="28"/>
          <w:szCs w:val="28"/>
        </w:rPr>
        <w:t>ереоборудован</w:t>
      </w:r>
      <w:r>
        <w:rPr>
          <w:rFonts w:ascii="Times New Roman" w:hAnsi="Times New Roman" w:cs="Times New Roman"/>
          <w:sz w:val="28"/>
          <w:szCs w:val="28"/>
        </w:rPr>
        <w:t>ы</w:t>
      </w:r>
      <w:r w:rsidRPr="001A327A">
        <w:rPr>
          <w:rFonts w:ascii="Times New Roman" w:hAnsi="Times New Roman" w:cs="Times New Roman"/>
          <w:sz w:val="28"/>
          <w:szCs w:val="28"/>
        </w:rPr>
        <w:t xml:space="preserve"> входн</w:t>
      </w:r>
      <w:r>
        <w:rPr>
          <w:rFonts w:ascii="Times New Roman" w:hAnsi="Times New Roman" w:cs="Times New Roman"/>
          <w:sz w:val="28"/>
          <w:szCs w:val="28"/>
        </w:rPr>
        <w:t>ые</w:t>
      </w:r>
      <w:r w:rsidRPr="001A327A">
        <w:rPr>
          <w:rFonts w:ascii="Times New Roman" w:hAnsi="Times New Roman" w:cs="Times New Roman"/>
          <w:sz w:val="28"/>
          <w:szCs w:val="28"/>
        </w:rPr>
        <w:t xml:space="preserve"> групп</w:t>
      </w:r>
      <w:r>
        <w:rPr>
          <w:rFonts w:ascii="Times New Roman" w:hAnsi="Times New Roman" w:cs="Times New Roman"/>
          <w:sz w:val="28"/>
          <w:szCs w:val="28"/>
        </w:rPr>
        <w:t>ы</w:t>
      </w:r>
      <w:r w:rsidRPr="001A327A">
        <w:rPr>
          <w:rFonts w:ascii="Times New Roman" w:hAnsi="Times New Roman" w:cs="Times New Roman"/>
          <w:sz w:val="28"/>
          <w:szCs w:val="28"/>
        </w:rPr>
        <w:t xml:space="preserve"> в ряде магазин</w:t>
      </w:r>
      <w:r>
        <w:rPr>
          <w:rFonts w:ascii="Times New Roman" w:hAnsi="Times New Roman" w:cs="Times New Roman"/>
          <w:sz w:val="28"/>
          <w:szCs w:val="28"/>
        </w:rPr>
        <w:t>ов федеральной сети «Пятёрочка».</w:t>
      </w:r>
    </w:p>
    <w:p w:rsidR="00C00B2F" w:rsidRPr="001A327A" w:rsidRDefault="00C00B2F" w:rsidP="00603FB6">
      <w:pPr>
        <w:tabs>
          <w:tab w:val="left" w:pos="993"/>
        </w:tabs>
        <w:rPr>
          <w:rFonts w:eastAsia="Calibri"/>
          <w:i/>
          <w:sz w:val="28"/>
          <w:szCs w:val="28"/>
        </w:rPr>
      </w:pPr>
    </w:p>
    <w:p w:rsidR="006E4BC8" w:rsidRPr="008A1B0E" w:rsidRDefault="007A670E" w:rsidP="00603FB6">
      <w:pPr>
        <w:numPr>
          <w:ilvl w:val="0"/>
          <w:numId w:val="121"/>
        </w:numPr>
        <w:tabs>
          <w:tab w:val="left" w:pos="993"/>
        </w:tabs>
        <w:suppressAutoHyphens w:val="0"/>
        <w:ind w:left="0" w:firstLine="709"/>
        <w:contextualSpacing/>
        <w:jc w:val="both"/>
        <w:rPr>
          <w:rFonts w:eastAsia="Calibri"/>
          <w:i/>
          <w:sz w:val="28"/>
          <w:szCs w:val="28"/>
        </w:rPr>
      </w:pPr>
      <w:r w:rsidRPr="00682D63">
        <w:rPr>
          <w:rFonts w:eastAsia="Calibri"/>
          <w:i/>
          <w:sz w:val="28"/>
          <w:szCs w:val="28"/>
        </w:rPr>
        <w:t>Информация о результатах реализации мероприятий по обеспечению доступности для инвалидов объектов и услуг в негосударственном секторе экономики: в банковской, аптечной сферах, в сфере торговли, туризма и др. (при наличии), привести практические примеры реализации данных мероприятий;</w:t>
      </w:r>
    </w:p>
    <w:p w:rsidR="008A1B0E" w:rsidRDefault="008A1B0E" w:rsidP="00603FB6">
      <w:pPr>
        <w:pStyle w:val="6b"/>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w:t>
      </w:r>
      <w:r w:rsidR="006E4BC8" w:rsidRPr="00794C9C">
        <w:rPr>
          <w:rFonts w:ascii="Times New Roman" w:hAnsi="Times New Roman" w:cs="Times New Roman"/>
          <w:sz w:val="28"/>
          <w:szCs w:val="28"/>
        </w:rPr>
        <w:t xml:space="preserve">редприятиях гостиничного хозяйства </w:t>
      </w:r>
      <w:r>
        <w:rPr>
          <w:rFonts w:ascii="Times New Roman" w:hAnsi="Times New Roman" w:cs="Times New Roman"/>
          <w:sz w:val="28"/>
          <w:szCs w:val="28"/>
        </w:rPr>
        <w:t xml:space="preserve">оборудованы </w:t>
      </w:r>
      <w:r w:rsidR="006E4BC8" w:rsidRPr="00794C9C">
        <w:rPr>
          <w:rFonts w:ascii="Times New Roman" w:hAnsi="Times New Roman" w:cs="Times New Roman"/>
          <w:sz w:val="28"/>
          <w:szCs w:val="28"/>
        </w:rPr>
        <w:t xml:space="preserve">специальные номера для проживания инвалидов и </w:t>
      </w:r>
      <w:proofErr w:type="spellStart"/>
      <w:r w:rsidR="006E4BC8" w:rsidRPr="00794C9C">
        <w:rPr>
          <w:rFonts w:ascii="Times New Roman" w:hAnsi="Times New Roman" w:cs="Times New Roman"/>
          <w:sz w:val="28"/>
          <w:szCs w:val="28"/>
        </w:rPr>
        <w:t>маломобильных</w:t>
      </w:r>
      <w:proofErr w:type="spellEnd"/>
      <w:r w:rsidR="006E4BC8" w:rsidRPr="00794C9C">
        <w:rPr>
          <w:rFonts w:ascii="Times New Roman" w:hAnsi="Times New Roman" w:cs="Times New Roman"/>
          <w:sz w:val="28"/>
          <w:szCs w:val="28"/>
        </w:rPr>
        <w:t xml:space="preserve"> групп населения с удобными для пользования санузлами, устано</w:t>
      </w:r>
      <w:r>
        <w:rPr>
          <w:rFonts w:ascii="Times New Roman" w:hAnsi="Times New Roman" w:cs="Times New Roman"/>
          <w:sz w:val="28"/>
          <w:szCs w:val="28"/>
        </w:rPr>
        <w:t>влены необходимые лифты</w:t>
      </w:r>
      <w:r w:rsidR="006E4BC8" w:rsidRPr="00794C9C">
        <w:rPr>
          <w:rFonts w:ascii="Times New Roman" w:hAnsi="Times New Roman" w:cs="Times New Roman"/>
          <w:sz w:val="28"/>
          <w:szCs w:val="28"/>
        </w:rPr>
        <w:t xml:space="preserve">: «Владимир» АО ГТК «Владимир», «Орион» ИП </w:t>
      </w:r>
      <w:proofErr w:type="spellStart"/>
      <w:r w:rsidR="006E4BC8" w:rsidRPr="00794C9C">
        <w:rPr>
          <w:rFonts w:ascii="Times New Roman" w:hAnsi="Times New Roman" w:cs="Times New Roman"/>
          <w:sz w:val="28"/>
          <w:szCs w:val="28"/>
        </w:rPr>
        <w:t>Ворожейкин</w:t>
      </w:r>
      <w:proofErr w:type="spellEnd"/>
      <w:r w:rsidR="006E4BC8" w:rsidRPr="00794C9C">
        <w:rPr>
          <w:rFonts w:ascii="Times New Roman" w:hAnsi="Times New Roman" w:cs="Times New Roman"/>
          <w:sz w:val="28"/>
          <w:szCs w:val="28"/>
        </w:rPr>
        <w:t xml:space="preserve"> В.К., «АМАКС «Золотое кольцо» ООО «Возрождение», гостиничн</w:t>
      </w:r>
      <w:r>
        <w:rPr>
          <w:rFonts w:ascii="Times New Roman" w:hAnsi="Times New Roman" w:cs="Times New Roman"/>
          <w:sz w:val="28"/>
          <w:szCs w:val="28"/>
        </w:rPr>
        <w:t>ый</w:t>
      </w:r>
      <w:r w:rsidR="006E4BC8" w:rsidRPr="00794C9C">
        <w:rPr>
          <w:rFonts w:ascii="Times New Roman" w:hAnsi="Times New Roman" w:cs="Times New Roman"/>
          <w:sz w:val="28"/>
          <w:szCs w:val="28"/>
        </w:rPr>
        <w:t xml:space="preserve"> комплекс «Русская деревня» ООО «Группа компаний «Альянс» (г</w:t>
      </w:r>
      <w:proofErr w:type="gramStart"/>
      <w:r w:rsidR="006E4BC8" w:rsidRPr="00794C9C">
        <w:rPr>
          <w:rFonts w:ascii="Times New Roman" w:hAnsi="Times New Roman" w:cs="Times New Roman"/>
          <w:sz w:val="28"/>
          <w:szCs w:val="28"/>
        </w:rPr>
        <w:t>.В</w:t>
      </w:r>
      <w:proofErr w:type="gramEnd"/>
      <w:r w:rsidR="006E4BC8" w:rsidRPr="00794C9C">
        <w:rPr>
          <w:rFonts w:ascii="Times New Roman" w:hAnsi="Times New Roman" w:cs="Times New Roman"/>
          <w:sz w:val="28"/>
          <w:szCs w:val="28"/>
        </w:rPr>
        <w:t xml:space="preserve">ладимир»), «Икс </w:t>
      </w:r>
      <w:proofErr w:type="spellStart"/>
      <w:r w:rsidR="006E4BC8" w:rsidRPr="00794C9C">
        <w:rPr>
          <w:rFonts w:ascii="Times New Roman" w:hAnsi="Times New Roman" w:cs="Times New Roman"/>
          <w:sz w:val="28"/>
          <w:szCs w:val="28"/>
        </w:rPr>
        <w:t>Рум</w:t>
      </w:r>
      <w:proofErr w:type="spellEnd"/>
      <w:r w:rsidR="006E4BC8" w:rsidRPr="00794C9C">
        <w:rPr>
          <w:rFonts w:ascii="Times New Roman" w:hAnsi="Times New Roman" w:cs="Times New Roman"/>
          <w:sz w:val="28"/>
          <w:szCs w:val="28"/>
        </w:rPr>
        <w:t xml:space="preserve">» ООО «Мета М» (г.Муром).  </w:t>
      </w:r>
    </w:p>
    <w:p w:rsidR="006E4BC8" w:rsidRPr="00794C9C" w:rsidRDefault="008A1B0E" w:rsidP="00603FB6">
      <w:pPr>
        <w:pStyle w:val="6b"/>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Оборудованы пандусы в части аптечных пунктов «</w:t>
      </w:r>
      <w:proofErr w:type="spellStart"/>
      <w:r>
        <w:rPr>
          <w:rFonts w:ascii="Times New Roman" w:hAnsi="Times New Roman" w:cs="Times New Roman"/>
          <w:sz w:val="28"/>
          <w:szCs w:val="28"/>
        </w:rPr>
        <w:t>Медилон</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Медилон-Фармимэкс</w:t>
      </w:r>
      <w:proofErr w:type="spellEnd"/>
      <w:r>
        <w:rPr>
          <w:rFonts w:ascii="Times New Roman" w:hAnsi="Times New Roman" w:cs="Times New Roman"/>
          <w:sz w:val="28"/>
          <w:szCs w:val="28"/>
        </w:rPr>
        <w:t xml:space="preserve">». </w:t>
      </w:r>
    </w:p>
    <w:p w:rsidR="00A733BC" w:rsidRPr="008A1B0E" w:rsidRDefault="00A733BC" w:rsidP="008A1B0E">
      <w:pPr>
        <w:rPr>
          <w:rFonts w:eastAsia="Calibri"/>
          <w:i/>
          <w:color w:val="000000"/>
          <w:spacing w:val="2"/>
          <w:sz w:val="28"/>
          <w:szCs w:val="28"/>
          <w:shd w:val="clear" w:color="auto" w:fill="FFFFFF"/>
          <w:lang w:eastAsia="ru-RU" w:bidi="ru-RU"/>
        </w:rPr>
      </w:pPr>
    </w:p>
    <w:p w:rsidR="007A670E" w:rsidRPr="008A1B0E" w:rsidRDefault="007A670E" w:rsidP="008A1B0E">
      <w:pPr>
        <w:numPr>
          <w:ilvl w:val="0"/>
          <w:numId w:val="121"/>
        </w:numPr>
        <w:tabs>
          <w:tab w:val="left" w:pos="993"/>
        </w:tabs>
        <w:suppressAutoHyphens w:val="0"/>
        <w:ind w:left="0" w:firstLine="709"/>
        <w:contextualSpacing/>
        <w:jc w:val="both"/>
        <w:rPr>
          <w:rFonts w:eastAsia="Calibri"/>
          <w:i/>
          <w:sz w:val="28"/>
          <w:szCs w:val="28"/>
        </w:rPr>
      </w:pPr>
      <w:r w:rsidRPr="00682D63">
        <w:rPr>
          <w:rFonts w:eastAsia="Calibri"/>
          <w:i/>
          <w:color w:val="000000"/>
          <w:spacing w:val="2"/>
          <w:sz w:val="28"/>
          <w:szCs w:val="28"/>
          <w:shd w:val="clear" w:color="auto" w:fill="FFFFFF"/>
          <w:lang w:eastAsia="ru-RU" w:bidi="ru-RU"/>
        </w:rPr>
        <w:t xml:space="preserve">Привлечение общественных объединений инвалидов к реализации мероприятий региональной </w:t>
      </w:r>
      <w:r w:rsidR="00872DDE" w:rsidRPr="00682D63">
        <w:rPr>
          <w:rFonts w:eastAsia="Calibri"/>
          <w:i/>
          <w:color w:val="000000"/>
          <w:spacing w:val="2"/>
          <w:sz w:val="28"/>
          <w:szCs w:val="28"/>
          <w:shd w:val="clear" w:color="auto" w:fill="FFFFFF"/>
          <w:lang w:eastAsia="ru-RU" w:bidi="ru-RU"/>
        </w:rPr>
        <w:t>«</w:t>
      </w:r>
      <w:r w:rsidRPr="00682D63">
        <w:rPr>
          <w:rFonts w:eastAsia="Calibri"/>
          <w:i/>
          <w:color w:val="000000"/>
          <w:spacing w:val="2"/>
          <w:sz w:val="28"/>
          <w:szCs w:val="28"/>
          <w:shd w:val="clear" w:color="auto" w:fill="FFFFFF"/>
          <w:lang w:eastAsia="ru-RU" w:bidi="ru-RU"/>
        </w:rPr>
        <w:t>дорожной карты»</w:t>
      </w:r>
      <w:r w:rsidR="00C00B2F" w:rsidRPr="00682D63">
        <w:rPr>
          <w:rFonts w:eastAsia="Calibri"/>
          <w:i/>
          <w:color w:val="000000"/>
          <w:spacing w:val="2"/>
          <w:sz w:val="28"/>
          <w:szCs w:val="28"/>
          <w:shd w:val="clear" w:color="auto" w:fill="FFFFFF"/>
          <w:lang w:eastAsia="ru-RU" w:bidi="ru-RU"/>
        </w:rPr>
        <w:t xml:space="preserve"> (включая проведение паспортизации объектов, а также участие в разработке новых и внесении изменений в действующие региональные законодательные и нормативные правовые акты)</w:t>
      </w:r>
      <w:r w:rsidRPr="00682D63">
        <w:rPr>
          <w:rFonts w:eastAsia="Calibri"/>
          <w:i/>
          <w:color w:val="000000"/>
          <w:spacing w:val="2"/>
          <w:sz w:val="28"/>
          <w:szCs w:val="28"/>
          <w:shd w:val="clear" w:color="auto" w:fill="FFFFFF"/>
          <w:lang w:eastAsia="ru-RU" w:bidi="ru-RU"/>
        </w:rPr>
        <w:t>;</w:t>
      </w:r>
    </w:p>
    <w:p w:rsidR="008A1B0E" w:rsidRDefault="008A1B0E" w:rsidP="008651F3">
      <w:pPr>
        <w:pStyle w:val="6b"/>
        <w:tabs>
          <w:tab w:val="left" w:pos="993"/>
        </w:tabs>
        <w:spacing w:after="0" w:line="240" w:lineRule="auto"/>
        <w:ind w:left="0" w:firstLine="709"/>
        <w:jc w:val="both"/>
        <w:rPr>
          <w:rStyle w:val="0pt"/>
          <w:sz w:val="28"/>
          <w:szCs w:val="28"/>
        </w:rPr>
      </w:pPr>
      <w:r w:rsidRPr="00794C9C">
        <w:rPr>
          <w:rStyle w:val="0pt"/>
          <w:sz w:val="28"/>
          <w:szCs w:val="28"/>
        </w:rPr>
        <w:t>Паспортизация  объектов осуществляется с участием представителя общественной организации инвалидов, расположенной в территории, где находится объект паспортизации (представители включены в состав комиссии по паспортизации объектов).</w:t>
      </w:r>
    </w:p>
    <w:p w:rsidR="008651F3" w:rsidRDefault="008651F3" w:rsidP="008651F3">
      <w:pPr>
        <w:pStyle w:val="6b"/>
        <w:tabs>
          <w:tab w:val="left" w:pos="993"/>
        </w:tabs>
        <w:spacing w:after="0" w:line="240" w:lineRule="auto"/>
        <w:ind w:left="0" w:firstLine="709"/>
        <w:jc w:val="both"/>
        <w:rPr>
          <w:rFonts w:ascii="Times New Roman" w:hAnsi="Times New Roman" w:cs="Times New Roman"/>
          <w:sz w:val="28"/>
          <w:szCs w:val="28"/>
        </w:rPr>
      </w:pPr>
      <w:r w:rsidRPr="008651F3">
        <w:rPr>
          <w:rStyle w:val="0pt"/>
          <w:sz w:val="28"/>
          <w:szCs w:val="28"/>
        </w:rPr>
        <w:t xml:space="preserve">Председатель Владимирской областной общественной организации ВОИ </w:t>
      </w:r>
      <w:proofErr w:type="spellStart"/>
      <w:r w:rsidRPr="008651F3">
        <w:rPr>
          <w:rStyle w:val="0pt"/>
          <w:sz w:val="28"/>
          <w:szCs w:val="28"/>
        </w:rPr>
        <w:t>Г.С.Мизелева</w:t>
      </w:r>
      <w:proofErr w:type="spellEnd"/>
      <w:r w:rsidRPr="008651F3">
        <w:rPr>
          <w:rStyle w:val="0pt"/>
          <w:sz w:val="28"/>
          <w:szCs w:val="28"/>
        </w:rPr>
        <w:t xml:space="preserve"> является председателем общественного совета </w:t>
      </w:r>
      <w:r w:rsidRPr="008651F3">
        <w:rPr>
          <w:rFonts w:ascii="Times New Roman" w:hAnsi="Times New Roman" w:cs="Times New Roman"/>
          <w:sz w:val="28"/>
          <w:szCs w:val="28"/>
        </w:rPr>
        <w:t xml:space="preserve">при Министерстве социальной защиты населения Владимирской области, </w:t>
      </w:r>
      <w:r>
        <w:rPr>
          <w:rFonts w:ascii="Times New Roman" w:hAnsi="Times New Roman" w:cs="Times New Roman"/>
          <w:sz w:val="28"/>
          <w:szCs w:val="28"/>
        </w:rPr>
        <w:t xml:space="preserve">на котором происходит обсуждение разрабатываемых проектов нормативных правовых актов. </w:t>
      </w:r>
    </w:p>
    <w:p w:rsidR="00D97823" w:rsidRPr="00D97823" w:rsidRDefault="008651F3" w:rsidP="00D97823">
      <w:pPr>
        <w:pStyle w:val="6b"/>
        <w:tabs>
          <w:tab w:val="left" w:pos="993"/>
        </w:tabs>
        <w:spacing w:after="0" w:line="240" w:lineRule="auto"/>
        <w:ind w:left="0" w:firstLine="709"/>
        <w:jc w:val="both"/>
        <w:rPr>
          <w:rFonts w:ascii="Times New Roman" w:hAnsi="Times New Roman" w:cs="Times New Roman"/>
          <w:color w:val="000000"/>
          <w:spacing w:val="2"/>
          <w:sz w:val="28"/>
          <w:szCs w:val="28"/>
          <w:shd w:val="clear" w:color="auto" w:fill="FFFFFF"/>
          <w:lang w:eastAsia="ru-RU"/>
        </w:rPr>
      </w:pPr>
      <w:r>
        <w:rPr>
          <w:rFonts w:ascii="Times New Roman" w:hAnsi="Times New Roman" w:cs="Times New Roman"/>
          <w:sz w:val="28"/>
          <w:szCs w:val="28"/>
        </w:rPr>
        <w:t>О</w:t>
      </w:r>
      <w:r w:rsidRPr="008651F3">
        <w:rPr>
          <w:rFonts w:ascii="Times New Roman" w:hAnsi="Times New Roman" w:cs="Times New Roman"/>
          <w:sz w:val="28"/>
          <w:szCs w:val="28"/>
        </w:rPr>
        <w:t>дновременно в состав указанного совета входят председатели областных общественных организаций инвалидов ВОС, ВОГ, АРДИ «Свет».</w:t>
      </w:r>
    </w:p>
    <w:p w:rsidR="007A670E" w:rsidRDefault="007A670E" w:rsidP="000B2844">
      <w:pPr>
        <w:numPr>
          <w:ilvl w:val="0"/>
          <w:numId w:val="121"/>
        </w:numPr>
        <w:tabs>
          <w:tab w:val="left" w:pos="993"/>
        </w:tabs>
        <w:suppressAutoHyphens w:val="0"/>
        <w:ind w:left="0" w:firstLine="709"/>
        <w:jc w:val="both"/>
        <w:rPr>
          <w:rFonts w:eastAsia="Calibri"/>
          <w:i/>
          <w:sz w:val="28"/>
          <w:szCs w:val="28"/>
        </w:rPr>
      </w:pPr>
      <w:r w:rsidRPr="00682D63">
        <w:rPr>
          <w:rFonts w:eastAsia="Calibri"/>
          <w:i/>
          <w:sz w:val="28"/>
          <w:szCs w:val="28"/>
        </w:rPr>
        <w:lastRenderedPageBreak/>
        <w:t>Определение уровня достижения запланированных региональной «дорожной картой» значений показателей в отчетном пер</w:t>
      </w:r>
      <w:r w:rsidR="00872DDE" w:rsidRPr="00682D63">
        <w:rPr>
          <w:rFonts w:eastAsia="Calibri"/>
          <w:i/>
          <w:sz w:val="28"/>
          <w:szCs w:val="28"/>
        </w:rPr>
        <w:t>иоде (в т.ч. по сферам). При не достижении</w:t>
      </w:r>
      <w:r w:rsidRPr="00682D63">
        <w:rPr>
          <w:rFonts w:eastAsia="Calibri"/>
          <w:i/>
          <w:sz w:val="28"/>
          <w:szCs w:val="28"/>
        </w:rPr>
        <w:t xml:space="preserve"> значений показателей, предусмотренных «дорожной картой» - указать причину и проинформировать о мерах, принятых для обеспечения выполнения данного показателя в следующем году (с учетом не достигнутого значения показателя в отчетном году);</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социальное обслуживание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здравоохранение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образование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культура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служба занятости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физкультура и спорт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транспорт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торговля - да,</w:t>
      </w:r>
    </w:p>
    <w:p w:rsidR="00D97823" w:rsidRPr="00794C9C" w:rsidRDefault="00D97823" w:rsidP="000B2844">
      <w:pPr>
        <w:pStyle w:val="6b"/>
        <w:spacing w:after="0" w:line="240" w:lineRule="auto"/>
        <w:ind w:left="0" w:firstLine="709"/>
        <w:jc w:val="both"/>
        <w:rPr>
          <w:rFonts w:ascii="Times New Roman" w:hAnsi="Times New Roman" w:cs="Times New Roman"/>
          <w:sz w:val="28"/>
          <w:szCs w:val="28"/>
        </w:rPr>
      </w:pPr>
      <w:r w:rsidRPr="00794C9C">
        <w:rPr>
          <w:rFonts w:ascii="Times New Roman" w:hAnsi="Times New Roman" w:cs="Times New Roman"/>
          <w:sz w:val="28"/>
          <w:szCs w:val="28"/>
        </w:rPr>
        <w:t>- общественное питание — да.</w:t>
      </w:r>
    </w:p>
    <w:p w:rsidR="00C00B2F" w:rsidRPr="00682D63" w:rsidRDefault="00C00B2F" w:rsidP="000B2844">
      <w:pPr>
        <w:tabs>
          <w:tab w:val="left" w:pos="993"/>
        </w:tabs>
        <w:suppressAutoHyphens w:val="0"/>
        <w:ind w:firstLine="709"/>
        <w:contextualSpacing/>
        <w:jc w:val="both"/>
        <w:rPr>
          <w:rFonts w:eastAsia="Calibri"/>
          <w:i/>
          <w:sz w:val="28"/>
          <w:szCs w:val="28"/>
        </w:rPr>
      </w:pPr>
    </w:p>
    <w:p w:rsidR="00C00B2F" w:rsidRDefault="007A670E" w:rsidP="000B2844">
      <w:pPr>
        <w:numPr>
          <w:ilvl w:val="0"/>
          <w:numId w:val="121"/>
        </w:numPr>
        <w:tabs>
          <w:tab w:val="left" w:pos="993"/>
        </w:tabs>
        <w:suppressAutoHyphens w:val="0"/>
        <w:ind w:left="0" w:firstLine="709"/>
        <w:contextualSpacing/>
        <w:jc w:val="both"/>
        <w:rPr>
          <w:rFonts w:eastAsia="Calibri"/>
          <w:i/>
          <w:sz w:val="28"/>
          <w:szCs w:val="28"/>
        </w:rPr>
      </w:pPr>
      <w:r w:rsidRPr="00682D63">
        <w:rPr>
          <w:rFonts w:eastAsia="Calibri"/>
          <w:i/>
          <w:sz w:val="28"/>
          <w:szCs w:val="28"/>
        </w:rPr>
        <w:t>Информация о публикации/размещении региональной «дорожной карты» и отчетов об ее исполнении на официальном сайте государственного органа исполнительной власти субъекта Российской Федерации или ином доступном источнике получения информации (с указанием места публикации/размещения)</w:t>
      </w:r>
      <w:r w:rsidR="00C00B2F" w:rsidRPr="00682D63">
        <w:rPr>
          <w:rFonts w:eastAsia="Calibri"/>
          <w:i/>
          <w:sz w:val="28"/>
          <w:szCs w:val="28"/>
        </w:rPr>
        <w:t>;</w:t>
      </w:r>
    </w:p>
    <w:p w:rsidR="008651F3" w:rsidRPr="00794C9C" w:rsidRDefault="008651F3" w:rsidP="000B2844">
      <w:pPr>
        <w:pStyle w:val="6b"/>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И</w:t>
      </w:r>
      <w:r w:rsidRPr="00794C9C">
        <w:rPr>
          <w:rFonts w:ascii="Times New Roman" w:hAnsi="Times New Roman" w:cs="Times New Roman"/>
          <w:sz w:val="28"/>
          <w:szCs w:val="28"/>
        </w:rPr>
        <w:t xml:space="preserve">нформация размещается на официальном сайте </w:t>
      </w:r>
      <w:r>
        <w:rPr>
          <w:rFonts w:ascii="Times New Roman" w:hAnsi="Times New Roman" w:cs="Times New Roman"/>
          <w:sz w:val="28"/>
          <w:szCs w:val="28"/>
        </w:rPr>
        <w:t>Правительства</w:t>
      </w:r>
      <w:r w:rsidRPr="00794C9C">
        <w:rPr>
          <w:rFonts w:ascii="Times New Roman" w:hAnsi="Times New Roman" w:cs="Times New Roman"/>
          <w:sz w:val="28"/>
          <w:szCs w:val="28"/>
        </w:rPr>
        <w:t xml:space="preserve"> Владимирской области </w:t>
      </w:r>
      <w:hyperlink r:id="rId8" w:history="1">
        <w:r w:rsidR="00294E1E" w:rsidRPr="004155F7">
          <w:rPr>
            <w:rStyle w:val="affb"/>
            <w:rFonts w:ascii="Times New Roman" w:hAnsi="Times New Roman" w:cs="Times New Roman"/>
            <w:sz w:val="28"/>
            <w:szCs w:val="28"/>
            <w:lang w:val="en-US"/>
          </w:rPr>
          <w:t>https</w:t>
        </w:r>
        <w:r w:rsidR="00294E1E" w:rsidRPr="004155F7">
          <w:rPr>
            <w:rStyle w:val="affb"/>
            <w:rFonts w:ascii="Times New Roman" w:hAnsi="Times New Roman" w:cs="Times New Roman"/>
            <w:sz w:val="28"/>
            <w:szCs w:val="28"/>
          </w:rPr>
          <w:t>://</w:t>
        </w:r>
        <w:r w:rsidR="00294E1E" w:rsidRPr="004155F7">
          <w:rPr>
            <w:rStyle w:val="affb"/>
            <w:rFonts w:ascii="Times New Roman" w:hAnsi="Times New Roman" w:cs="Times New Roman"/>
            <w:sz w:val="28"/>
            <w:szCs w:val="28"/>
            <w:lang w:val="en-US"/>
          </w:rPr>
          <w:t>avo</w:t>
        </w:r>
        <w:r w:rsidR="00294E1E" w:rsidRPr="004155F7">
          <w:rPr>
            <w:rStyle w:val="affb"/>
            <w:rFonts w:ascii="Times New Roman" w:hAnsi="Times New Roman" w:cs="Times New Roman"/>
            <w:sz w:val="28"/>
            <w:szCs w:val="28"/>
          </w:rPr>
          <w:t>.</w:t>
        </w:r>
        <w:r w:rsidR="00294E1E" w:rsidRPr="004155F7">
          <w:rPr>
            <w:rStyle w:val="affb"/>
            <w:rFonts w:ascii="Times New Roman" w:hAnsi="Times New Roman" w:cs="Times New Roman"/>
            <w:sz w:val="28"/>
            <w:szCs w:val="28"/>
            <w:lang w:val="en-US"/>
          </w:rPr>
          <w:t>ru</w:t>
        </w:r>
        <w:r w:rsidR="00294E1E" w:rsidRPr="004155F7">
          <w:rPr>
            <w:rStyle w:val="affb"/>
            <w:rFonts w:ascii="Times New Roman" w:hAnsi="Times New Roman" w:cs="Times New Roman"/>
            <w:sz w:val="28"/>
            <w:szCs w:val="28"/>
          </w:rPr>
          <w:t>/</w:t>
        </w:r>
      </w:hyperlink>
      <w:r w:rsidR="00294E1E">
        <w:rPr>
          <w:rFonts w:ascii="Times New Roman" w:hAnsi="Times New Roman" w:cs="Times New Roman"/>
          <w:sz w:val="28"/>
          <w:szCs w:val="28"/>
        </w:rPr>
        <w:t>,</w:t>
      </w:r>
      <w:r w:rsidRPr="00794C9C">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Министерства</w:t>
      </w:r>
      <w:r w:rsidRPr="00794C9C">
        <w:rPr>
          <w:rFonts w:ascii="Times New Roman" w:hAnsi="Times New Roman" w:cs="Times New Roman"/>
          <w:sz w:val="28"/>
          <w:szCs w:val="28"/>
        </w:rPr>
        <w:t xml:space="preserve"> социальной защиты населения Владимирской области </w:t>
      </w:r>
      <w:hyperlink r:id="rId9" w:history="1">
        <w:r w:rsidR="00294E1E" w:rsidRPr="004155F7">
          <w:rPr>
            <w:rStyle w:val="affb"/>
            <w:rFonts w:ascii="Times New Roman" w:hAnsi="Times New Roman" w:cs="Times New Roman"/>
            <w:sz w:val="28"/>
            <w:szCs w:val="28"/>
          </w:rPr>
          <w:t>https://social33.ru/</w:t>
        </w:r>
      </w:hyperlink>
      <w:r w:rsidR="00294E1E">
        <w:rPr>
          <w:rFonts w:ascii="Times New Roman" w:hAnsi="Times New Roman" w:cs="Times New Roman"/>
          <w:sz w:val="28"/>
          <w:szCs w:val="28"/>
        </w:rPr>
        <w:t xml:space="preserve">. </w:t>
      </w:r>
    </w:p>
    <w:p w:rsidR="00C00B2F" w:rsidRPr="00682D63" w:rsidRDefault="00C00B2F" w:rsidP="00D31CFF">
      <w:pPr>
        <w:pStyle w:val="afffffff9"/>
        <w:tabs>
          <w:tab w:val="left" w:pos="993"/>
        </w:tabs>
        <w:ind w:left="0" w:firstLine="709"/>
        <w:rPr>
          <w:rFonts w:eastAsia="Calibri"/>
          <w:i/>
          <w:sz w:val="28"/>
          <w:szCs w:val="28"/>
        </w:rPr>
      </w:pPr>
    </w:p>
    <w:p w:rsidR="00B175F9" w:rsidRPr="00682D63" w:rsidRDefault="00C00B2F" w:rsidP="00A733BC">
      <w:pPr>
        <w:numPr>
          <w:ilvl w:val="0"/>
          <w:numId w:val="121"/>
        </w:numPr>
        <w:tabs>
          <w:tab w:val="left" w:pos="993"/>
        </w:tabs>
        <w:suppressAutoHyphens w:val="0"/>
        <w:ind w:left="0" w:firstLine="709"/>
        <w:contextualSpacing/>
        <w:jc w:val="both"/>
        <w:rPr>
          <w:i/>
          <w:sz w:val="28"/>
          <w:szCs w:val="28"/>
          <w:lang w:eastAsia="ru-RU"/>
        </w:rPr>
      </w:pPr>
      <w:r w:rsidRPr="00682D63">
        <w:rPr>
          <w:i/>
          <w:sz w:val="28"/>
          <w:szCs w:val="28"/>
          <w:lang w:eastAsia="ru-RU"/>
        </w:rPr>
        <w:t>Орган (должностное лицо) субъекта Российской Федерации, осуществляющий</w:t>
      </w:r>
      <w:r w:rsidR="00B175F9" w:rsidRPr="00682D63">
        <w:rPr>
          <w:i/>
          <w:sz w:val="28"/>
          <w:szCs w:val="28"/>
          <w:lang w:eastAsia="ru-RU"/>
        </w:rPr>
        <w:t>:</w:t>
      </w:r>
    </w:p>
    <w:p w:rsidR="00B175F9" w:rsidRPr="00682D63" w:rsidRDefault="00B175F9" w:rsidP="00D31CFF">
      <w:pPr>
        <w:tabs>
          <w:tab w:val="left" w:pos="993"/>
        </w:tabs>
        <w:ind w:firstLine="709"/>
        <w:jc w:val="both"/>
        <w:rPr>
          <w:i/>
          <w:sz w:val="28"/>
          <w:szCs w:val="28"/>
          <w:lang w:eastAsia="ru-RU"/>
        </w:rPr>
      </w:pPr>
      <w:r w:rsidRPr="00682D63">
        <w:rPr>
          <w:i/>
          <w:sz w:val="28"/>
          <w:szCs w:val="28"/>
          <w:lang w:eastAsia="ru-RU"/>
        </w:rPr>
        <w:t xml:space="preserve"> а) актуализацию «дорожных карт»</w:t>
      </w:r>
      <w:r w:rsidR="00C00B2F" w:rsidRPr="00682D63">
        <w:rPr>
          <w:i/>
          <w:sz w:val="28"/>
          <w:szCs w:val="28"/>
          <w:lang w:eastAsia="ru-RU"/>
        </w:rPr>
        <w:t>;</w:t>
      </w:r>
    </w:p>
    <w:p w:rsidR="00B175F9" w:rsidRPr="00682D63" w:rsidRDefault="00B175F9" w:rsidP="00D31CFF">
      <w:pPr>
        <w:tabs>
          <w:tab w:val="left" w:pos="993"/>
        </w:tabs>
        <w:ind w:firstLine="709"/>
        <w:jc w:val="both"/>
        <w:rPr>
          <w:i/>
          <w:sz w:val="28"/>
          <w:szCs w:val="28"/>
          <w:lang w:eastAsia="ru-RU"/>
        </w:rPr>
      </w:pPr>
      <w:r w:rsidRPr="00682D63">
        <w:rPr>
          <w:i/>
          <w:sz w:val="28"/>
          <w:szCs w:val="28"/>
          <w:lang w:eastAsia="ru-RU"/>
        </w:rPr>
        <w:t xml:space="preserve"> б) координацию исполнения «дорожных карт»</w:t>
      </w:r>
      <w:r w:rsidR="00C00B2F" w:rsidRPr="00682D63">
        <w:rPr>
          <w:i/>
          <w:sz w:val="28"/>
          <w:szCs w:val="28"/>
          <w:lang w:eastAsia="ru-RU"/>
        </w:rPr>
        <w:t>.</w:t>
      </w:r>
    </w:p>
    <w:p w:rsidR="00B175F9" w:rsidRPr="00682D63" w:rsidRDefault="00B175F9" w:rsidP="00D31CFF">
      <w:pPr>
        <w:tabs>
          <w:tab w:val="left" w:pos="993"/>
        </w:tabs>
        <w:ind w:firstLine="709"/>
        <w:jc w:val="both"/>
        <w:rPr>
          <w:i/>
          <w:sz w:val="28"/>
          <w:szCs w:val="28"/>
          <w:lang w:eastAsia="ru-RU"/>
        </w:rPr>
      </w:pPr>
      <w:r w:rsidRPr="00682D63">
        <w:rPr>
          <w:i/>
          <w:sz w:val="28"/>
          <w:szCs w:val="28"/>
          <w:lang w:eastAsia="ru-RU"/>
        </w:rPr>
        <w:t>Необходимо указать контактное лицо, осуществляющее межведомственное взаимодействие и отвечающее за актуальность представленных данных, с указанием номера телефона (мобильного, городского), адреса электронной почты.</w:t>
      </w:r>
    </w:p>
    <w:p w:rsidR="00590B88" w:rsidRDefault="00294E1E" w:rsidP="00D31CFF">
      <w:pPr>
        <w:ind w:firstLine="709"/>
        <w:jc w:val="both"/>
        <w:rPr>
          <w:sz w:val="28"/>
          <w:szCs w:val="28"/>
        </w:rPr>
      </w:pPr>
      <w:r w:rsidRPr="00294E1E">
        <w:rPr>
          <w:sz w:val="28"/>
          <w:szCs w:val="28"/>
          <w:lang w:eastAsia="ru-RU"/>
        </w:rPr>
        <w:t>Актуализацию «дорожных карт» и координацию их исполнения осуществляет Министерство</w:t>
      </w:r>
      <w:r>
        <w:rPr>
          <w:i/>
          <w:sz w:val="28"/>
          <w:szCs w:val="28"/>
          <w:lang w:eastAsia="ru-RU"/>
        </w:rPr>
        <w:t xml:space="preserve"> </w:t>
      </w:r>
      <w:r w:rsidRPr="00794C9C">
        <w:rPr>
          <w:sz w:val="28"/>
          <w:szCs w:val="28"/>
        </w:rPr>
        <w:t>социальной защиты населения Владимирской области</w:t>
      </w:r>
      <w:r>
        <w:rPr>
          <w:sz w:val="28"/>
          <w:szCs w:val="28"/>
        </w:rPr>
        <w:t>.</w:t>
      </w:r>
    </w:p>
    <w:p w:rsidR="00294E1E" w:rsidRDefault="00294E1E" w:rsidP="00294E1E">
      <w:pPr>
        <w:ind w:firstLine="709"/>
        <w:jc w:val="both"/>
        <w:rPr>
          <w:sz w:val="28"/>
          <w:szCs w:val="28"/>
        </w:rPr>
      </w:pPr>
      <w:r>
        <w:rPr>
          <w:sz w:val="28"/>
          <w:szCs w:val="28"/>
        </w:rPr>
        <w:t xml:space="preserve">Контактное лицо: </w:t>
      </w:r>
      <w:r w:rsidR="00623F5B">
        <w:rPr>
          <w:sz w:val="28"/>
          <w:szCs w:val="28"/>
        </w:rPr>
        <w:t>Кукушкина Любовь Евгеньевна</w:t>
      </w:r>
      <w:r w:rsidRPr="00794C9C">
        <w:rPr>
          <w:sz w:val="28"/>
          <w:szCs w:val="28"/>
        </w:rPr>
        <w:t xml:space="preserve"> — </w:t>
      </w:r>
      <w:r w:rsidR="00623F5B">
        <w:rPr>
          <w:sz w:val="28"/>
          <w:szCs w:val="28"/>
        </w:rPr>
        <w:t>Министр</w:t>
      </w:r>
      <w:r w:rsidRPr="00794C9C">
        <w:rPr>
          <w:sz w:val="28"/>
          <w:szCs w:val="28"/>
        </w:rPr>
        <w:t xml:space="preserve"> социальной защиты </w:t>
      </w:r>
      <w:r>
        <w:rPr>
          <w:sz w:val="28"/>
          <w:szCs w:val="28"/>
        </w:rPr>
        <w:t>населения Владимирской области.</w:t>
      </w:r>
    </w:p>
    <w:p w:rsidR="00294E1E" w:rsidRDefault="00294E1E" w:rsidP="00294E1E">
      <w:pPr>
        <w:ind w:firstLine="709"/>
        <w:jc w:val="both"/>
        <w:rPr>
          <w:sz w:val="28"/>
          <w:szCs w:val="28"/>
        </w:rPr>
      </w:pPr>
      <w:r>
        <w:rPr>
          <w:sz w:val="28"/>
          <w:szCs w:val="28"/>
        </w:rPr>
        <w:t>Телефон 8(4922)54-</w:t>
      </w:r>
      <w:r w:rsidR="00623F5B">
        <w:rPr>
          <w:sz w:val="28"/>
          <w:szCs w:val="28"/>
        </w:rPr>
        <w:t>52-2</w:t>
      </w:r>
      <w:r>
        <w:rPr>
          <w:sz w:val="28"/>
          <w:szCs w:val="28"/>
        </w:rPr>
        <w:t>5</w:t>
      </w:r>
      <w:r w:rsidR="00623F5B">
        <w:rPr>
          <w:sz w:val="28"/>
          <w:szCs w:val="28"/>
        </w:rPr>
        <w:t>.</w:t>
      </w:r>
    </w:p>
    <w:p w:rsidR="00294E1E" w:rsidRPr="00294E1E" w:rsidRDefault="00294E1E" w:rsidP="00294E1E">
      <w:pPr>
        <w:ind w:firstLine="709"/>
        <w:jc w:val="both"/>
        <w:rPr>
          <w:sz w:val="28"/>
          <w:szCs w:val="28"/>
        </w:rPr>
      </w:pPr>
      <w:r>
        <w:rPr>
          <w:sz w:val="28"/>
          <w:szCs w:val="28"/>
        </w:rPr>
        <w:t xml:space="preserve">Электронный адрес: </w:t>
      </w:r>
      <w:r w:rsidR="00623F5B" w:rsidRPr="00623F5B">
        <w:rPr>
          <w:sz w:val="28"/>
          <w:szCs w:val="28"/>
        </w:rPr>
        <w:t>dszn@avo.ru</w:t>
      </w:r>
    </w:p>
    <w:p w:rsidR="00590B88" w:rsidRPr="009451BB" w:rsidRDefault="00590B88" w:rsidP="00D31CFF">
      <w:pPr>
        <w:ind w:firstLine="709"/>
        <w:jc w:val="both"/>
        <w:rPr>
          <w:b/>
          <w:sz w:val="28"/>
          <w:szCs w:val="28"/>
          <w:lang w:eastAsia="en-US"/>
        </w:rPr>
      </w:pPr>
      <w:bookmarkStart w:id="1" w:name="_GoBack"/>
      <w:bookmarkEnd w:id="1"/>
    </w:p>
    <w:sectPr w:rsidR="00590B88" w:rsidRPr="009451BB" w:rsidSect="00D97823">
      <w:headerReference w:type="default" r:id="rId10"/>
      <w:pgSz w:w="11906" w:h="16838"/>
      <w:pgMar w:top="851" w:right="850" w:bottom="567"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E1E" w:rsidRDefault="00294E1E" w:rsidP="00AF2C87">
      <w:r>
        <w:separator/>
      </w:r>
    </w:p>
  </w:endnote>
  <w:endnote w:type="continuationSeparator" w:id="0">
    <w:p w:rsidR="00294E1E" w:rsidRDefault="00294E1E" w:rsidP="00AF2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01">
    <w:altName w:val="Arial Unicode MS"/>
    <w:charset w:val="8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 New Roman ??????????">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roid Sans">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Futura Bk">
    <w:altName w:val="Segoe Print"/>
    <w:charset w:val="00"/>
    <w:family w:val="auto"/>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FreeSans">
    <w:altName w:val="Microsoft YaHei"/>
    <w:charset w:val="00"/>
    <w:family w:val="roman"/>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 w:name="TimesDL">
    <w:altName w:val="Times New Roman"/>
    <w:panose1 w:val="00000000000000000000"/>
    <w:charset w:val="CC"/>
    <w:family w:val="auto"/>
    <w:notTrueType/>
    <w:pitch w:val="variable"/>
    <w:sig w:usb0="00000201" w:usb1="00000000" w:usb2="00000000" w:usb3="00000000" w:csb0="00000004" w:csb1="00000000"/>
  </w:font>
  <w:font w:name="MS ??">
    <w:altName w:val="MS Mincho"/>
    <w:charset w:val="80"/>
    <w:family w:val="auto"/>
    <w:pitch w:val="default"/>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E1E" w:rsidRDefault="00294E1E" w:rsidP="00AF2C87">
      <w:r>
        <w:separator/>
      </w:r>
    </w:p>
  </w:footnote>
  <w:footnote w:type="continuationSeparator" w:id="0">
    <w:p w:rsidR="00294E1E" w:rsidRDefault="00294E1E" w:rsidP="00AF2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321277"/>
      <w:docPartObj>
        <w:docPartGallery w:val="Page Numbers (Top of Page)"/>
        <w:docPartUnique/>
      </w:docPartObj>
    </w:sdtPr>
    <w:sdtEndPr>
      <w:rPr>
        <w:rFonts w:ascii="Times New Roman" w:hAnsi="Times New Roman" w:cs="Times New Roman"/>
      </w:rPr>
    </w:sdtEndPr>
    <w:sdtContent>
      <w:p w:rsidR="00294E1E" w:rsidRPr="007D5F0A" w:rsidRDefault="00FF242A">
        <w:pPr>
          <w:pStyle w:val="afffa"/>
          <w:jc w:val="center"/>
          <w:rPr>
            <w:rFonts w:ascii="Times New Roman" w:hAnsi="Times New Roman" w:cs="Times New Roman"/>
          </w:rPr>
        </w:pPr>
        <w:r w:rsidRPr="007D5F0A">
          <w:rPr>
            <w:rFonts w:ascii="Times New Roman" w:hAnsi="Times New Roman" w:cs="Times New Roman"/>
          </w:rPr>
          <w:fldChar w:fldCharType="begin"/>
        </w:r>
        <w:r w:rsidR="00294E1E" w:rsidRPr="007D5F0A">
          <w:rPr>
            <w:rFonts w:ascii="Times New Roman" w:hAnsi="Times New Roman" w:cs="Times New Roman"/>
          </w:rPr>
          <w:instrText>PAGE   \* MERGEFORMAT</w:instrText>
        </w:r>
        <w:r w:rsidRPr="007D5F0A">
          <w:rPr>
            <w:rFonts w:ascii="Times New Roman" w:hAnsi="Times New Roman" w:cs="Times New Roman"/>
          </w:rPr>
          <w:fldChar w:fldCharType="separate"/>
        </w:r>
        <w:r w:rsidR="00623F5B">
          <w:rPr>
            <w:rFonts w:ascii="Times New Roman" w:hAnsi="Times New Roman" w:cs="Times New Roman"/>
            <w:noProof/>
          </w:rPr>
          <w:t>3</w:t>
        </w:r>
        <w:r w:rsidRPr="007D5F0A">
          <w:rPr>
            <w:rFonts w:ascii="Times New Roman" w:hAnsi="Times New Roman" w:cs="Times New Roman"/>
          </w:rPr>
          <w:fldChar w:fldCharType="end"/>
        </w:r>
      </w:p>
    </w:sdtContent>
  </w:sdt>
  <w:p w:rsidR="00294E1E" w:rsidRDefault="00294E1E">
    <w:pPr>
      <w:pStyle w:val="a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FFFFF80"/>
    <w:lvl w:ilvl="0">
      <w:start w:val="1"/>
      <w:numFmt w:val="bullet"/>
      <w:pStyle w:val="2-"/>
      <w:lvlText w:val=""/>
      <w:lvlJc w:val="left"/>
      <w:pPr>
        <w:tabs>
          <w:tab w:val="num" w:pos="3649"/>
        </w:tabs>
        <w:ind w:left="2835" w:firstLine="454"/>
      </w:pPr>
      <w:rPr>
        <w:rFonts w:ascii="Symbol" w:hAnsi="Symbol" w:hint="default"/>
        <w:color w:val="auto"/>
      </w:rPr>
    </w:lvl>
  </w:abstractNum>
  <w:abstractNum w:abstractNumId="1">
    <w:nsid w:val="FFFFFF81"/>
    <w:multiLevelType w:val="singleLevel"/>
    <w:tmpl w:val="FFFFFF81"/>
    <w:lvl w:ilvl="0">
      <w:start w:val="1"/>
      <w:numFmt w:val="bullet"/>
      <w:pStyle w:val="a"/>
      <w:lvlText w:val=""/>
      <w:lvlJc w:val="left"/>
      <w:pPr>
        <w:tabs>
          <w:tab w:val="num" w:pos="3082"/>
        </w:tabs>
        <w:ind w:left="2268" w:firstLine="454"/>
      </w:pPr>
      <w:rPr>
        <w:rFonts w:ascii="Symbol" w:hAnsi="Symbol" w:hint="default"/>
      </w:rPr>
    </w:lvl>
  </w:abstractNum>
  <w:abstractNum w:abstractNumId="2">
    <w:nsid w:val="FFFFFF82"/>
    <w:multiLevelType w:val="singleLevel"/>
    <w:tmpl w:val="FFFFFF82"/>
    <w:lvl w:ilvl="0">
      <w:start w:val="1"/>
      <w:numFmt w:val="bullet"/>
      <w:pStyle w:val="1"/>
      <w:lvlText w:val=""/>
      <w:lvlJc w:val="left"/>
      <w:pPr>
        <w:tabs>
          <w:tab w:val="num" w:pos="926"/>
        </w:tabs>
        <w:ind w:left="926" w:hanging="360"/>
      </w:pPr>
      <w:rPr>
        <w:rFonts w:ascii="Symbol" w:hAnsi="Symbol" w:hint="default"/>
      </w:rPr>
    </w:lvl>
  </w:abstractNum>
  <w:abstractNum w:abstractNumId="3">
    <w:nsid w:val="00000002"/>
    <w:multiLevelType w:val="singleLevel"/>
    <w:tmpl w:val="00000002"/>
    <w:lvl w:ilvl="0">
      <w:start w:val="1"/>
      <w:numFmt w:val="bullet"/>
      <w:pStyle w:val="2"/>
      <w:lvlText w:val=""/>
      <w:lvlJc w:val="left"/>
      <w:pPr>
        <w:tabs>
          <w:tab w:val="num" w:pos="0"/>
        </w:tabs>
        <w:ind w:left="3096" w:hanging="216"/>
      </w:pPr>
      <w:rPr>
        <w:rFonts w:ascii="Symbol" w:hAnsi="Symbol" w:cs="Symbol"/>
      </w:rPr>
    </w:lvl>
  </w:abstractNum>
  <w:abstractNum w:abstractNumId="4">
    <w:nsid w:val="00000003"/>
    <w:multiLevelType w:val="singleLevel"/>
    <w:tmpl w:val="00000003"/>
    <w:lvl w:ilvl="0">
      <w:start w:val="1"/>
      <w:numFmt w:val="bullet"/>
      <w:pStyle w:val="5"/>
      <w:lvlText w:val=""/>
      <w:lvlJc w:val="left"/>
      <w:pPr>
        <w:tabs>
          <w:tab w:val="num" w:pos="720"/>
        </w:tabs>
        <w:ind w:left="720" w:hanging="360"/>
      </w:pPr>
      <w:rPr>
        <w:rFonts w:ascii="Symbol" w:hAnsi="Symbol" w:cs="Symbol"/>
      </w:rPr>
    </w:lvl>
  </w:abstractNum>
  <w:abstractNum w:abstractNumId="5">
    <w:nsid w:val="00000007"/>
    <w:multiLevelType w:val="singleLevel"/>
    <w:tmpl w:val="00000007"/>
    <w:lvl w:ilvl="0">
      <w:start w:val="1"/>
      <w:numFmt w:val="bullet"/>
      <w:pStyle w:val="a0"/>
      <w:lvlText w:val=""/>
      <w:lvlJc w:val="left"/>
      <w:pPr>
        <w:ind w:left="600" w:hanging="360"/>
      </w:pPr>
      <w:rPr>
        <w:rFonts w:ascii="Symbol" w:hAnsi="Symbol" w:hint="default"/>
      </w:rPr>
    </w:lvl>
  </w:abstractNum>
  <w:abstractNum w:abstractNumId="6">
    <w:nsid w:val="00000009"/>
    <w:multiLevelType w:val="multilevel"/>
    <w:tmpl w:val="00000009"/>
    <w:lvl w:ilvl="0">
      <w:start w:val="1"/>
      <w:numFmt w:val="none"/>
      <w:suff w:val="nothing"/>
      <w:lvlText w:val=""/>
      <w:lvlJc w:val="left"/>
      <w:pPr>
        <w:tabs>
          <w:tab w:val="num" w:pos="720"/>
        </w:tabs>
        <w:ind w:left="720" w:hanging="720"/>
      </w:pPr>
    </w:lvl>
    <w:lvl w:ilvl="1">
      <w:start w:val="1"/>
      <w:numFmt w:val="decimal"/>
      <w:pStyle w:val="20"/>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lvl w:ilvl="0">
      <w:start w:val="1"/>
      <w:numFmt w:val="russianLower"/>
      <w:pStyle w:val="12"/>
      <w:lvlText w:val="%1)"/>
      <w:lvlJc w:val="left"/>
      <w:pPr>
        <w:tabs>
          <w:tab w:val="num" w:pos="1211"/>
        </w:tabs>
        <w:ind w:left="1211" w:hanging="360"/>
      </w:pPr>
      <w:rPr>
        <w:rFonts w:hint="default"/>
      </w:rPr>
    </w:lvl>
    <w:lvl w:ilvl="1">
      <w:start w:val="1"/>
      <w:numFmt w:val="bullet"/>
      <w:lvlText w:val="o"/>
      <w:lvlJc w:val="left"/>
      <w:pPr>
        <w:tabs>
          <w:tab w:val="num" w:pos="1211"/>
        </w:tabs>
        <w:ind w:left="1211" w:hanging="360"/>
      </w:pPr>
      <w:rPr>
        <w:rFonts w:ascii="Courier New" w:hAnsi="Courier New" w:cs="Courier New" w:hint="default"/>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651"/>
        </w:tabs>
        <w:ind w:left="2651" w:hanging="360"/>
      </w:pPr>
      <w:rPr>
        <w:rFonts w:ascii="Symbol" w:hAnsi="Symbol" w:hint="default"/>
      </w:rPr>
    </w:lvl>
    <w:lvl w:ilvl="4">
      <w:start w:val="1"/>
      <w:numFmt w:val="bullet"/>
      <w:lvlText w:val="o"/>
      <w:lvlJc w:val="left"/>
      <w:pPr>
        <w:tabs>
          <w:tab w:val="num" w:pos="3371"/>
        </w:tabs>
        <w:ind w:left="3371" w:hanging="360"/>
      </w:pPr>
      <w:rPr>
        <w:rFonts w:ascii="Courier New" w:hAnsi="Courier New" w:cs="Courier New" w:hint="default"/>
      </w:rPr>
    </w:lvl>
    <w:lvl w:ilvl="5">
      <w:start w:val="1"/>
      <w:numFmt w:val="bullet"/>
      <w:lvlText w:val=""/>
      <w:lvlJc w:val="left"/>
      <w:pPr>
        <w:tabs>
          <w:tab w:val="num" w:pos="4091"/>
        </w:tabs>
        <w:ind w:left="4091" w:hanging="360"/>
      </w:pPr>
      <w:rPr>
        <w:rFonts w:ascii="Wingdings" w:hAnsi="Wingdings" w:hint="default"/>
      </w:rPr>
    </w:lvl>
    <w:lvl w:ilvl="6">
      <w:start w:val="1"/>
      <w:numFmt w:val="bullet"/>
      <w:lvlText w:val=""/>
      <w:lvlJc w:val="left"/>
      <w:pPr>
        <w:tabs>
          <w:tab w:val="num" w:pos="4811"/>
        </w:tabs>
        <w:ind w:left="4811" w:hanging="360"/>
      </w:pPr>
      <w:rPr>
        <w:rFonts w:ascii="Symbol" w:hAnsi="Symbol" w:hint="default"/>
      </w:rPr>
    </w:lvl>
    <w:lvl w:ilvl="7">
      <w:start w:val="1"/>
      <w:numFmt w:val="bullet"/>
      <w:lvlText w:val="o"/>
      <w:lvlJc w:val="left"/>
      <w:pPr>
        <w:tabs>
          <w:tab w:val="num" w:pos="5531"/>
        </w:tabs>
        <w:ind w:left="5531" w:hanging="360"/>
      </w:pPr>
      <w:rPr>
        <w:rFonts w:ascii="Courier New" w:hAnsi="Courier New" w:cs="Courier New" w:hint="default"/>
      </w:rPr>
    </w:lvl>
    <w:lvl w:ilvl="8">
      <w:start w:val="1"/>
      <w:numFmt w:val="bullet"/>
      <w:lvlText w:val=""/>
      <w:lvlJc w:val="left"/>
      <w:pPr>
        <w:tabs>
          <w:tab w:val="num" w:pos="6251"/>
        </w:tabs>
        <w:ind w:left="6251" w:hanging="360"/>
      </w:pPr>
      <w:rPr>
        <w:rFonts w:ascii="Wingdings" w:hAnsi="Wingdings" w:hint="default"/>
      </w:rPr>
    </w:lvl>
  </w:abstractNum>
  <w:abstractNum w:abstractNumId="8">
    <w:nsid w:val="00000016"/>
    <w:multiLevelType w:val="multilevel"/>
    <w:tmpl w:val="00000016"/>
    <w:lvl w:ilvl="0">
      <w:start w:val="1"/>
      <w:numFmt w:val="decimal"/>
      <w:pStyle w:val="a1"/>
      <w:lvlText w:val="%1"/>
      <w:lvlJc w:val="left"/>
      <w:pPr>
        <w:tabs>
          <w:tab w:val="num" w:pos="0"/>
        </w:tabs>
        <w:ind w:hanging="720"/>
      </w:pPr>
      <w:rPr>
        <w:rFonts w:cs="Times New Roman"/>
      </w:rPr>
    </w:lvl>
    <w:lvl w:ilvl="1">
      <w:start w:val="1"/>
      <w:numFmt w:val="lowerLetter"/>
      <w:lvlText w:val="%2."/>
      <w:lvlJc w:val="left"/>
      <w:pPr>
        <w:tabs>
          <w:tab w:val="num" w:pos="2497"/>
        </w:tabs>
        <w:ind w:left="2497" w:hanging="360"/>
      </w:pPr>
      <w:rPr>
        <w:rFonts w:cs="Times New Roman"/>
      </w:rPr>
    </w:lvl>
    <w:lvl w:ilvl="2">
      <w:start w:val="1"/>
      <w:numFmt w:val="lowerRoman"/>
      <w:lvlText w:val="%3."/>
      <w:lvlJc w:val="left"/>
      <w:pPr>
        <w:tabs>
          <w:tab w:val="num" w:pos="3217"/>
        </w:tabs>
        <w:ind w:left="3217" w:hanging="180"/>
      </w:pPr>
      <w:rPr>
        <w:rFonts w:cs="Times New Roman"/>
      </w:rPr>
    </w:lvl>
    <w:lvl w:ilvl="3">
      <w:start w:val="1"/>
      <w:numFmt w:val="decimal"/>
      <w:lvlText w:val="%4."/>
      <w:lvlJc w:val="left"/>
      <w:pPr>
        <w:tabs>
          <w:tab w:val="num" w:pos="3937"/>
        </w:tabs>
        <w:ind w:left="3937" w:hanging="360"/>
      </w:pPr>
      <w:rPr>
        <w:rFonts w:cs="Times New Roman"/>
      </w:rPr>
    </w:lvl>
    <w:lvl w:ilvl="4">
      <w:start w:val="1"/>
      <w:numFmt w:val="lowerLetter"/>
      <w:lvlText w:val="%5."/>
      <w:lvlJc w:val="left"/>
      <w:pPr>
        <w:tabs>
          <w:tab w:val="num" w:pos="4657"/>
        </w:tabs>
        <w:ind w:left="4657" w:hanging="360"/>
      </w:pPr>
      <w:rPr>
        <w:rFonts w:cs="Times New Roman"/>
      </w:rPr>
    </w:lvl>
    <w:lvl w:ilvl="5">
      <w:start w:val="1"/>
      <w:numFmt w:val="lowerRoman"/>
      <w:lvlText w:val="%6."/>
      <w:lvlJc w:val="left"/>
      <w:pPr>
        <w:tabs>
          <w:tab w:val="num" w:pos="5377"/>
        </w:tabs>
        <w:ind w:left="5377" w:hanging="180"/>
      </w:pPr>
      <w:rPr>
        <w:rFonts w:cs="Times New Roman"/>
      </w:rPr>
    </w:lvl>
    <w:lvl w:ilvl="6">
      <w:start w:val="1"/>
      <w:numFmt w:val="decimal"/>
      <w:lvlText w:val="%7."/>
      <w:lvlJc w:val="left"/>
      <w:pPr>
        <w:tabs>
          <w:tab w:val="num" w:pos="6097"/>
        </w:tabs>
        <w:ind w:left="6097" w:hanging="360"/>
      </w:pPr>
      <w:rPr>
        <w:rFonts w:cs="Times New Roman"/>
      </w:rPr>
    </w:lvl>
    <w:lvl w:ilvl="7">
      <w:start w:val="1"/>
      <w:numFmt w:val="lowerLetter"/>
      <w:lvlText w:val="%8."/>
      <w:lvlJc w:val="left"/>
      <w:pPr>
        <w:tabs>
          <w:tab w:val="num" w:pos="6817"/>
        </w:tabs>
        <w:ind w:left="6817" w:hanging="360"/>
      </w:pPr>
      <w:rPr>
        <w:rFonts w:cs="Times New Roman"/>
      </w:rPr>
    </w:lvl>
    <w:lvl w:ilvl="8">
      <w:start w:val="1"/>
      <w:numFmt w:val="lowerRoman"/>
      <w:lvlText w:val="%9."/>
      <w:lvlJc w:val="left"/>
      <w:pPr>
        <w:tabs>
          <w:tab w:val="num" w:pos="7537"/>
        </w:tabs>
        <w:ind w:left="7537" w:hanging="180"/>
      </w:pPr>
      <w:rPr>
        <w:rFonts w:cs="Times New Roman"/>
      </w:rPr>
    </w:lvl>
  </w:abstractNum>
  <w:abstractNum w:abstractNumId="9">
    <w:nsid w:val="006C4DED"/>
    <w:multiLevelType w:val="multilevel"/>
    <w:tmpl w:val="006C4DED"/>
    <w:lvl w:ilvl="0">
      <w:start w:val="1"/>
      <w:numFmt w:val="upperLetter"/>
      <w:pStyle w:val="3"/>
      <w:lvlText w:val="Приложение %1"/>
      <w:lvlJc w:val="left"/>
      <w:pPr>
        <w:tabs>
          <w:tab w:val="num" w:pos="2160"/>
        </w:tabs>
      </w:pPr>
      <w:rPr>
        <w:rFonts w:cs="Times New Roman" w:hint="default"/>
      </w:rPr>
    </w:lvl>
    <w:lvl w:ilvl="1">
      <w:start w:val="1"/>
      <w:numFmt w:val="decimal"/>
      <w:lvlText w:val="%1.%2"/>
      <w:lvlJc w:val="left"/>
      <w:pPr>
        <w:tabs>
          <w:tab w:val="num" w:pos="1427"/>
        </w:tabs>
        <w:ind w:left="851"/>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1715"/>
        </w:tabs>
        <w:ind w:left="851"/>
      </w:pPr>
      <w:rPr>
        <w:rFonts w:cs="Times New Roman" w:hint="default"/>
      </w:rPr>
    </w:lvl>
    <w:lvl w:ilvl="4">
      <w:start w:val="1"/>
      <w:numFmt w:val="decimal"/>
      <w:lvlText w:val="%1.%2.%3.%4.%5"/>
      <w:lvlJc w:val="left"/>
      <w:pPr>
        <w:tabs>
          <w:tab w:val="num" w:pos="1859"/>
        </w:tabs>
        <w:ind w:left="851"/>
      </w:pPr>
      <w:rPr>
        <w:rFonts w:cs="Times New Roman" w:hint="default"/>
      </w:rPr>
    </w:lvl>
    <w:lvl w:ilvl="5">
      <w:start w:val="1"/>
      <w:numFmt w:val="decimal"/>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0">
    <w:nsid w:val="009E5A2C"/>
    <w:multiLevelType w:val="hybridMultilevel"/>
    <w:tmpl w:val="3D22A250"/>
    <w:lvl w:ilvl="0" w:tplc="A8460B9E">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2A80BEA"/>
    <w:multiLevelType w:val="hybridMultilevel"/>
    <w:tmpl w:val="8D464136"/>
    <w:lvl w:ilvl="0" w:tplc="F72AA46C">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34C275D"/>
    <w:multiLevelType w:val="multilevel"/>
    <w:tmpl w:val="034C2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4DF068D"/>
    <w:multiLevelType w:val="multilevel"/>
    <w:tmpl w:val="04DF068D"/>
    <w:lvl w:ilvl="0">
      <w:start w:val="1"/>
      <w:numFmt w:val="bullet"/>
      <w:lvlText w:val=""/>
      <w:lvlJc w:val="left"/>
      <w:pPr>
        <w:tabs>
          <w:tab w:val="num" w:pos="1247"/>
        </w:tabs>
        <w:ind w:left="1247" w:hanging="396"/>
      </w:pPr>
      <w:rPr>
        <w:rFonts w:ascii="Symbol" w:hAnsi="Symbol" w:hint="default"/>
      </w:rPr>
    </w:lvl>
    <w:lvl w:ilvl="1">
      <w:start w:val="1"/>
      <w:numFmt w:val="bullet"/>
      <w:pStyle w:val="21"/>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057B6951"/>
    <w:multiLevelType w:val="hybridMultilevel"/>
    <w:tmpl w:val="CFDA5582"/>
    <w:styleLink w:val="a2"/>
    <w:lvl w:ilvl="0" w:tplc="CFDA5582">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rPr>
    </w:lvl>
    <w:lvl w:ilvl="1" w:tplc="D8D88112">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rPr>
    </w:lvl>
    <w:lvl w:ilvl="2" w:tplc="F8242AD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rPr>
    </w:lvl>
    <w:lvl w:ilvl="3" w:tplc="101E8DCE">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rPr>
    </w:lvl>
    <w:lvl w:ilvl="4" w:tplc="8CBEE1A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rPr>
    </w:lvl>
    <w:lvl w:ilvl="5" w:tplc="375C4D8E">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rPr>
    </w:lvl>
    <w:lvl w:ilvl="6" w:tplc="BF4EC442">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rPr>
    </w:lvl>
    <w:lvl w:ilvl="7" w:tplc="8F2AC316">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rPr>
    </w:lvl>
    <w:lvl w:ilvl="8" w:tplc="C8503B86">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rPr>
    </w:lvl>
  </w:abstractNum>
  <w:abstractNum w:abstractNumId="15">
    <w:nsid w:val="076C78A5"/>
    <w:multiLevelType w:val="multilevel"/>
    <w:tmpl w:val="076C78A5"/>
    <w:lvl w:ilvl="0">
      <w:start w:val="1"/>
      <w:numFmt w:val="decimal"/>
      <w:pStyle w:val="BulletList"/>
      <w:lvlText w:val="%1"/>
      <w:lvlJc w:val="left"/>
      <w:pPr>
        <w:tabs>
          <w:tab w:val="num" w:pos="432"/>
        </w:tabs>
        <w:ind w:left="432" w:hanging="432"/>
      </w:pPr>
      <w:rPr>
        <w:rFonts w:cs="Times New Roman" w:hint="default"/>
      </w:rPr>
    </w:lvl>
    <w:lvl w:ilvl="1">
      <w:start w:val="1"/>
      <w:numFmt w:val="decimal"/>
      <w:pStyle w:val="ListLevel2"/>
      <w:lvlText w:val="%1.%2"/>
      <w:lvlJc w:val="left"/>
      <w:pPr>
        <w:tabs>
          <w:tab w:val="num" w:pos="576"/>
        </w:tabs>
        <w:ind w:left="576" w:hanging="576"/>
      </w:pPr>
      <w:rPr>
        <w:rFonts w:cs="Times New Roman" w:hint="default"/>
      </w:rPr>
    </w:lvl>
    <w:lvl w:ilvl="2">
      <w:start w:val="1"/>
      <w:numFmt w:val="decimal"/>
      <w:pStyle w:val="ListLevel3"/>
      <w:lvlText w:val="%1.%2.%3"/>
      <w:lvlJc w:val="left"/>
      <w:pPr>
        <w:tabs>
          <w:tab w:val="num" w:pos="680"/>
        </w:tabs>
        <w:ind w:left="680" w:hanging="680"/>
      </w:pPr>
      <w:rPr>
        <w:rFonts w:cs="Times New Roman" w:hint="default"/>
        <w:strike w:val="0"/>
        <w:dstrike w:val="0"/>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7A5084F"/>
    <w:multiLevelType w:val="multilevel"/>
    <w:tmpl w:val="07A5084F"/>
    <w:lvl w:ilvl="0">
      <w:start w:val="1"/>
      <w:numFmt w:val="decimal"/>
      <w:pStyle w:val="Bullet"/>
      <w:lvlText w:val="Таблица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BAC7546"/>
    <w:multiLevelType w:val="hybridMultilevel"/>
    <w:tmpl w:val="AF980CFC"/>
    <w:lvl w:ilvl="0" w:tplc="F72AA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151A8F"/>
    <w:multiLevelType w:val="multilevel"/>
    <w:tmpl w:val="0D151A8F"/>
    <w:lvl w:ilvl="0">
      <w:start w:val="1"/>
      <w:numFmt w:val="bullet"/>
      <w:pStyle w:val="10"/>
      <w:lvlText w:val=""/>
      <w:lvlJc w:val="left"/>
      <w:pPr>
        <w:ind w:left="924" w:hanging="204"/>
      </w:pPr>
      <w:rPr>
        <w:rFonts w:ascii="Symbol" w:hAnsi="Symbol" w:hint="default"/>
        <w:sz w:val="28"/>
      </w:rPr>
    </w:lvl>
    <w:lvl w:ilvl="1">
      <w:start w:val="1"/>
      <w:numFmt w:val="bullet"/>
      <w:lvlText w:val=""/>
      <w:lvlJc w:val="left"/>
      <w:pPr>
        <w:ind w:left="1701"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D9D6417"/>
    <w:multiLevelType w:val="multilevel"/>
    <w:tmpl w:val="0D9D6417"/>
    <w:lvl w:ilvl="0">
      <w:start w:val="1"/>
      <w:numFmt w:val="bullet"/>
      <w:pStyle w:val="11"/>
      <w:lvlText w:val=""/>
      <w:lvlJc w:val="left"/>
      <w:pPr>
        <w:tabs>
          <w:tab w:val="num" w:pos="360"/>
        </w:tabs>
        <w:ind w:left="360" w:hanging="360"/>
      </w:pPr>
      <w:rPr>
        <w:rFonts w:ascii="Symbol" w:hAnsi="Symbol" w:hint="default"/>
      </w:rPr>
    </w:lvl>
    <w:lvl w:ilvl="1">
      <w:start w:val="1"/>
      <w:numFmt w:val="bullet"/>
      <w:lvlText w:val=""/>
      <w:lvlJc w:val="left"/>
      <w:pPr>
        <w:tabs>
          <w:tab w:val="num" w:pos="786"/>
        </w:tabs>
        <w:ind w:left="786" w:hanging="360"/>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nsid w:val="0E7424F2"/>
    <w:multiLevelType w:val="multilevel"/>
    <w:tmpl w:val="0E7424F2"/>
    <w:lvl w:ilvl="0">
      <w:start w:val="1"/>
      <w:numFmt w:val="bullet"/>
      <w:pStyle w:val="a3"/>
      <w:lvlText w:val=""/>
      <w:lvlJc w:val="left"/>
      <w:pPr>
        <w:tabs>
          <w:tab w:val="num" w:pos="1134"/>
        </w:tabs>
        <w:ind w:left="1134"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F224738"/>
    <w:multiLevelType w:val="multilevel"/>
    <w:tmpl w:val="0F224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FCE0967"/>
    <w:multiLevelType w:val="multilevel"/>
    <w:tmpl w:val="899467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569"/>
        </w:tabs>
        <w:ind w:left="1569" w:hanging="576"/>
      </w:pPr>
      <w:rPr>
        <w:rFonts w:ascii="Times New Roman" w:hAnsi="Times New Roman" w:cs="Times New Roman" w:hint="default"/>
        <w:b w:val="0"/>
        <w:i w:val="0"/>
        <w:iCs w:val="0"/>
        <w:caps w:val="0"/>
        <w:smallCaps w:val="0"/>
        <w:strike w:val="0"/>
        <w:dstrike w:val="0"/>
        <w:vanish w:val="0"/>
        <w:color w:val="000000"/>
        <w:spacing w:val="0"/>
        <w:kern w:val="0"/>
        <w:position w:val="0"/>
        <w:sz w:val="22"/>
        <w:szCs w:val="22"/>
        <w:u w:val="none"/>
        <w:vertAlign w:val="baseline"/>
        <w:em w:val="none"/>
      </w:rPr>
    </w:lvl>
    <w:lvl w:ilvl="2">
      <w:start w:val="1"/>
      <w:numFmt w:val="decimal"/>
      <w:lvlText w:val="%1.%2.%3."/>
      <w:lvlJc w:val="left"/>
      <w:pPr>
        <w:tabs>
          <w:tab w:val="num" w:pos="1430"/>
        </w:tabs>
        <w:ind w:left="1430"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970"/>
        </w:tabs>
        <w:ind w:left="1148" w:hanging="155"/>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13DA4027"/>
    <w:multiLevelType w:val="hybridMultilevel"/>
    <w:tmpl w:val="D3F4C8DA"/>
    <w:lvl w:ilvl="0" w:tplc="6706E0C0">
      <w:start w:val="2"/>
      <w:numFmt w:val="decimal"/>
      <w:lvlText w:val="%1)"/>
      <w:lvlJc w:val="left"/>
      <w:pPr>
        <w:ind w:left="1211"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4">
    <w:nsid w:val="146D4E45"/>
    <w:multiLevelType w:val="multilevel"/>
    <w:tmpl w:val="146D4E45"/>
    <w:lvl w:ilvl="0">
      <w:start w:val="1"/>
      <w:numFmt w:val="bullet"/>
      <w:pStyle w:val="Note"/>
      <w:lvlText w:val=""/>
      <w:lvlJc w:val="left"/>
      <w:pPr>
        <w:tabs>
          <w:tab w:val="num" w:pos="1022"/>
        </w:tabs>
        <w:ind w:left="1022" w:hanging="360"/>
      </w:pPr>
      <w:rPr>
        <w:rFonts w:ascii="Wingdings" w:hAnsi="Wingdings" w:cs="Wingdings" w:hint="default"/>
        <w:sz w:val="16"/>
        <w:szCs w:val="16"/>
      </w:rPr>
    </w:lvl>
    <w:lvl w:ilvl="1">
      <w:numFmt w:val="bullet"/>
      <w:lvlText w:val=""/>
      <w:lvlJc w:val="left"/>
      <w:pPr>
        <w:tabs>
          <w:tab w:val="num" w:pos="1982"/>
        </w:tabs>
        <w:ind w:left="1982" w:hanging="600"/>
      </w:pPr>
      <w:rPr>
        <w:rFonts w:ascii="Symbol" w:eastAsia="Times New Roman" w:hAnsi="Symbol" w:hint="default"/>
        <w:color w:val="auto"/>
      </w:rPr>
    </w:lvl>
    <w:lvl w:ilvl="2">
      <w:start w:val="1"/>
      <w:numFmt w:val="bullet"/>
      <w:lvlText w:val=""/>
      <w:lvlJc w:val="left"/>
      <w:pPr>
        <w:tabs>
          <w:tab w:val="num" w:pos="2462"/>
        </w:tabs>
        <w:ind w:left="2462" w:hanging="360"/>
      </w:pPr>
      <w:rPr>
        <w:rFonts w:ascii="Wingdings" w:hAnsi="Wingdings" w:cs="Wingdings" w:hint="default"/>
        <w:sz w:val="16"/>
        <w:szCs w:val="16"/>
      </w:rPr>
    </w:lvl>
    <w:lvl w:ilvl="3">
      <w:start w:val="1"/>
      <w:numFmt w:val="bullet"/>
      <w:lvlText w:val=""/>
      <w:lvlJc w:val="left"/>
      <w:pPr>
        <w:tabs>
          <w:tab w:val="num" w:pos="3182"/>
        </w:tabs>
        <w:ind w:left="3182" w:hanging="360"/>
      </w:pPr>
      <w:rPr>
        <w:rFonts w:ascii="Symbol" w:hAnsi="Symbol" w:cs="Symbol" w:hint="default"/>
      </w:rPr>
    </w:lvl>
    <w:lvl w:ilvl="4">
      <w:start w:val="1"/>
      <w:numFmt w:val="bullet"/>
      <w:lvlText w:val="o"/>
      <w:lvlJc w:val="left"/>
      <w:pPr>
        <w:tabs>
          <w:tab w:val="num" w:pos="3902"/>
        </w:tabs>
        <w:ind w:left="3902" w:hanging="360"/>
      </w:pPr>
      <w:rPr>
        <w:rFonts w:ascii="Courier New" w:hAnsi="Courier New" w:cs="Courier New" w:hint="default"/>
      </w:rPr>
    </w:lvl>
    <w:lvl w:ilvl="5">
      <w:start w:val="1"/>
      <w:numFmt w:val="bullet"/>
      <w:lvlText w:val=""/>
      <w:lvlJc w:val="left"/>
      <w:pPr>
        <w:tabs>
          <w:tab w:val="num" w:pos="4622"/>
        </w:tabs>
        <w:ind w:left="4622" w:hanging="360"/>
      </w:pPr>
      <w:rPr>
        <w:rFonts w:ascii="Wingdings" w:hAnsi="Wingdings" w:cs="Wingdings" w:hint="default"/>
      </w:rPr>
    </w:lvl>
    <w:lvl w:ilvl="6">
      <w:start w:val="1"/>
      <w:numFmt w:val="bullet"/>
      <w:lvlText w:val=""/>
      <w:lvlJc w:val="left"/>
      <w:pPr>
        <w:tabs>
          <w:tab w:val="num" w:pos="5342"/>
        </w:tabs>
        <w:ind w:left="5342" w:hanging="360"/>
      </w:pPr>
      <w:rPr>
        <w:rFonts w:ascii="Symbol" w:hAnsi="Symbol" w:cs="Symbol" w:hint="default"/>
      </w:rPr>
    </w:lvl>
    <w:lvl w:ilvl="7">
      <w:start w:val="1"/>
      <w:numFmt w:val="bullet"/>
      <w:lvlText w:val="o"/>
      <w:lvlJc w:val="left"/>
      <w:pPr>
        <w:tabs>
          <w:tab w:val="num" w:pos="6062"/>
        </w:tabs>
        <w:ind w:left="6062" w:hanging="360"/>
      </w:pPr>
      <w:rPr>
        <w:rFonts w:ascii="Courier New" w:hAnsi="Courier New" w:cs="Courier New" w:hint="default"/>
      </w:rPr>
    </w:lvl>
    <w:lvl w:ilvl="8">
      <w:start w:val="1"/>
      <w:numFmt w:val="bullet"/>
      <w:lvlText w:val=""/>
      <w:lvlJc w:val="left"/>
      <w:pPr>
        <w:tabs>
          <w:tab w:val="num" w:pos="6782"/>
        </w:tabs>
        <w:ind w:left="6782" w:hanging="360"/>
      </w:pPr>
      <w:rPr>
        <w:rFonts w:ascii="Wingdings" w:hAnsi="Wingdings" w:cs="Wingdings" w:hint="default"/>
      </w:rPr>
    </w:lvl>
  </w:abstractNum>
  <w:abstractNum w:abstractNumId="25">
    <w:nsid w:val="15382872"/>
    <w:multiLevelType w:val="multilevel"/>
    <w:tmpl w:val="15382872"/>
    <w:lvl w:ilvl="0">
      <w:start w:val="1"/>
      <w:numFmt w:val="bullet"/>
      <w:pStyle w:val="121"/>
      <w:lvlText w:val=""/>
      <w:lvlJc w:val="left"/>
      <w:pPr>
        <w:ind w:left="1069" w:hanging="360"/>
      </w:pPr>
      <w:rPr>
        <w:rFonts w:ascii="Symbol" w:hAnsi="Symbol" w:hint="default"/>
      </w:rPr>
    </w:lvl>
    <w:lvl w:ilvl="1">
      <w:start w:val="1"/>
      <w:numFmt w:val="bullet"/>
      <w:pStyle w:val="122"/>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6">
    <w:nsid w:val="156F6553"/>
    <w:multiLevelType w:val="multilevel"/>
    <w:tmpl w:val="156F6553"/>
    <w:lvl w:ilvl="0">
      <w:start w:val="1"/>
      <w:numFmt w:val="bullet"/>
      <w:pStyle w:val="22"/>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16E749C9"/>
    <w:multiLevelType w:val="multilevel"/>
    <w:tmpl w:val="16E74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8180C12"/>
    <w:multiLevelType w:val="hybridMultilevel"/>
    <w:tmpl w:val="659ED104"/>
    <w:lvl w:ilvl="0" w:tplc="4850B6D4">
      <w:start w:val="1"/>
      <w:numFmt w:val="decimal"/>
      <w:lvlText w:val="1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18A11B1D"/>
    <w:multiLevelType w:val="hybridMultilevel"/>
    <w:tmpl w:val="D6949C7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0">
    <w:nsid w:val="18EA1154"/>
    <w:multiLevelType w:val="hybridMultilevel"/>
    <w:tmpl w:val="08F6439E"/>
    <w:lvl w:ilvl="0" w:tplc="A84CDC9C">
      <w:start w:val="1"/>
      <w:numFmt w:val="decimal"/>
      <w:lvlText w:val="20.%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9964321"/>
    <w:multiLevelType w:val="hybridMultilevel"/>
    <w:tmpl w:val="EC983866"/>
    <w:lvl w:ilvl="0" w:tplc="EBA2613C">
      <w:start w:val="1"/>
      <w:numFmt w:val="decimal"/>
      <w:lvlText w:val="10.%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1A3A5D0E"/>
    <w:multiLevelType w:val="singleLevel"/>
    <w:tmpl w:val="1A3A5D0E"/>
    <w:lvl w:ilvl="0">
      <w:start w:val="1"/>
      <w:numFmt w:val="decimal"/>
      <w:pStyle w:val="4"/>
      <w:lvlText w:val="%1."/>
      <w:lvlJc w:val="left"/>
      <w:pPr>
        <w:tabs>
          <w:tab w:val="num" w:pos="1211"/>
        </w:tabs>
        <w:ind w:left="1211" w:hanging="360"/>
      </w:pPr>
      <w:rPr>
        <w:rFonts w:cs="Times New Roman" w:hint="default"/>
      </w:rPr>
    </w:lvl>
  </w:abstractNum>
  <w:abstractNum w:abstractNumId="33">
    <w:nsid w:val="1E9C6CBC"/>
    <w:multiLevelType w:val="multilevel"/>
    <w:tmpl w:val="1E9C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0562A51"/>
    <w:multiLevelType w:val="multilevel"/>
    <w:tmpl w:val="20562A51"/>
    <w:lvl w:ilvl="0">
      <w:start w:val="1"/>
      <w:numFmt w:val="bullet"/>
      <w:pStyle w:val="13"/>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lvl>
    <w:lvl w:ilvl="4">
      <w:start w:val="1"/>
      <w:numFmt w:val="decimal"/>
      <w:lvlText w:val="%1.%2.%3.%4.%5."/>
      <w:lvlJc w:val="left"/>
      <w:pPr>
        <w:ind w:left="4088" w:hanging="357"/>
      </w:pPr>
    </w:lvl>
    <w:lvl w:ilvl="5">
      <w:start w:val="1"/>
      <w:numFmt w:val="decimal"/>
      <w:lvlText w:val="%1.%2.%3.%4.%5.%6."/>
      <w:lvlJc w:val="left"/>
      <w:pPr>
        <w:ind w:left="4808" w:hanging="357"/>
      </w:pPr>
    </w:lvl>
    <w:lvl w:ilvl="6">
      <w:start w:val="1"/>
      <w:numFmt w:val="decimal"/>
      <w:lvlText w:val="%1.%2.%3.%4.%5.%6.%7."/>
      <w:lvlJc w:val="left"/>
      <w:pPr>
        <w:ind w:left="5528" w:hanging="357"/>
      </w:pPr>
    </w:lvl>
    <w:lvl w:ilvl="7">
      <w:start w:val="1"/>
      <w:numFmt w:val="decimal"/>
      <w:lvlText w:val="%1.%2.%3.%4.%5.%6.%7.%8."/>
      <w:lvlJc w:val="left"/>
      <w:pPr>
        <w:ind w:left="6248" w:hanging="357"/>
      </w:pPr>
    </w:lvl>
    <w:lvl w:ilvl="8">
      <w:start w:val="1"/>
      <w:numFmt w:val="decimal"/>
      <w:lvlText w:val="%1.%2.%3.%4.%5.%6.%7.%8.%9."/>
      <w:lvlJc w:val="left"/>
      <w:pPr>
        <w:ind w:left="6968" w:hanging="357"/>
      </w:pPr>
    </w:lvl>
  </w:abstractNum>
  <w:abstractNum w:abstractNumId="35">
    <w:nsid w:val="20AB7BC3"/>
    <w:multiLevelType w:val="multilevel"/>
    <w:tmpl w:val="20AB7BC3"/>
    <w:lvl w:ilvl="0">
      <w:start w:val="1"/>
      <w:numFmt w:val="decimal"/>
      <w:pStyle w:val="120"/>
      <w:lvlText w:val="ШАГ %1."/>
      <w:lvlJc w:val="left"/>
      <w:pPr>
        <w:ind w:left="720" w:hanging="360"/>
      </w:pPr>
      <w:rPr>
        <w:rFonts w:cs="Times New Roman" w:hint="default"/>
        <w:b/>
        <w:i w:val="0"/>
        <w:u w:val="singl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21F02492"/>
    <w:multiLevelType w:val="multilevel"/>
    <w:tmpl w:val="21F02492"/>
    <w:lvl w:ilvl="0">
      <w:start w:val="1"/>
      <w:numFmt w:val="bullet"/>
      <w:pStyle w:val="30"/>
      <w:lvlText w:val=""/>
      <w:lvlJc w:val="left"/>
      <w:pPr>
        <w:ind w:left="1145" w:hanging="360"/>
      </w:pPr>
      <w:rPr>
        <w:rFonts w:ascii="Symbol" w:hAnsi="Symbol" w:cs="Symbo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37">
    <w:nsid w:val="220139F9"/>
    <w:multiLevelType w:val="hybridMultilevel"/>
    <w:tmpl w:val="2272F0DA"/>
    <w:lvl w:ilvl="0" w:tplc="2CC4CAA8">
      <w:start w:val="1"/>
      <w:numFmt w:val="decimal"/>
      <w:lvlText w:val="19.%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22A300B2"/>
    <w:multiLevelType w:val="multilevel"/>
    <w:tmpl w:val="22A30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24477828"/>
    <w:multiLevelType w:val="multilevel"/>
    <w:tmpl w:val="24477828"/>
    <w:lvl w:ilvl="0">
      <w:start w:val="1"/>
      <w:numFmt w:val="decimal"/>
      <w:pStyle w:val="14"/>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245F792B"/>
    <w:multiLevelType w:val="multilevel"/>
    <w:tmpl w:val="245F792B"/>
    <w:lvl w:ilvl="0">
      <w:start w:val="1"/>
      <w:numFmt w:val="bullet"/>
      <w:pStyle w:val="31"/>
      <w:lvlText w:val=""/>
      <w:lvlJc w:val="left"/>
      <w:pPr>
        <w:ind w:left="1210" w:hanging="360"/>
      </w:pPr>
      <w:rPr>
        <w:rFonts w:ascii="Symbol" w:hAnsi="Symbol" w:cs="Times New Roman" w:hint="default"/>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em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2502707C"/>
    <w:multiLevelType w:val="multilevel"/>
    <w:tmpl w:val="2502707C"/>
    <w:lvl w:ilvl="0">
      <w:start w:val="1"/>
      <w:numFmt w:val="bullet"/>
      <w:pStyle w:val="a4"/>
      <w:lvlText w:val=""/>
      <w:lvlJc w:val="left"/>
      <w:pPr>
        <w:tabs>
          <w:tab w:val="num" w:pos="1068"/>
        </w:tabs>
        <w:ind w:left="0" w:firstLine="708"/>
      </w:pPr>
      <w:rPr>
        <w:rFonts w:ascii="Symbol" w:hAnsi="Symbol" w:hint="default"/>
      </w:rPr>
    </w:lvl>
    <w:lvl w:ilvl="1">
      <w:start w:val="1"/>
      <w:numFmt w:val="bullet"/>
      <w:pStyle w:val="23"/>
      <w:lvlText w:val=""/>
      <w:lvlJc w:val="left"/>
      <w:pPr>
        <w:tabs>
          <w:tab w:val="num" w:pos="1363"/>
        </w:tabs>
        <w:ind w:left="108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251E31F7"/>
    <w:multiLevelType w:val="multilevel"/>
    <w:tmpl w:val="251E31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29142678"/>
    <w:multiLevelType w:val="multilevel"/>
    <w:tmpl w:val="29142678"/>
    <w:lvl w:ilvl="0">
      <w:start w:val="1"/>
      <w:numFmt w:val="bullet"/>
      <w:pStyle w:val="Lis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99739E3"/>
    <w:multiLevelType w:val="hybridMultilevel"/>
    <w:tmpl w:val="45FE844A"/>
    <w:lvl w:ilvl="0" w:tplc="41C214FC">
      <w:start w:val="1"/>
      <w:numFmt w:val="decimal"/>
      <w:lvlText w:val="11.%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2BB871C5"/>
    <w:multiLevelType w:val="multilevel"/>
    <w:tmpl w:val="2BB87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pStyle w:val="15"/>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2CE20D8E"/>
    <w:multiLevelType w:val="hybridMultilevel"/>
    <w:tmpl w:val="7348EB52"/>
    <w:lvl w:ilvl="0" w:tplc="425AE8F4">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0C814A0"/>
    <w:multiLevelType w:val="multilevel"/>
    <w:tmpl w:val="30C814A0"/>
    <w:lvl w:ilvl="0">
      <w:start w:val="1"/>
      <w:numFmt w:val="bullet"/>
      <w:pStyle w:val="ItemizedList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310C4FB8"/>
    <w:multiLevelType w:val="hybridMultilevel"/>
    <w:tmpl w:val="26B2F68A"/>
    <w:lvl w:ilvl="0" w:tplc="11C0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AB3696"/>
    <w:multiLevelType w:val="multilevel"/>
    <w:tmpl w:val="31AB3696"/>
    <w:lvl w:ilvl="0">
      <w:start w:val="1"/>
      <w:numFmt w:val="upperLetter"/>
      <w:pStyle w:val="a5"/>
      <w:lvlText w:val="Appendix %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32EB19B7"/>
    <w:multiLevelType w:val="multilevel"/>
    <w:tmpl w:val="32EB19B7"/>
    <w:lvl w:ilvl="0">
      <w:start w:val="1"/>
      <w:numFmt w:val="decimal"/>
      <w:lvlText w:val="%1)"/>
      <w:lvlJc w:val="left"/>
      <w:pPr>
        <w:ind w:left="928" w:hanging="360"/>
      </w:pPr>
      <w:rPr>
        <w:rFonts w:cs="Times New Roman"/>
      </w:rPr>
    </w:lvl>
    <w:lvl w:ilvl="1">
      <w:start w:val="1"/>
      <w:numFmt w:val="decimal"/>
      <w:lvlText w:val="%1.%2"/>
      <w:lvlJc w:val="left"/>
      <w:pPr>
        <w:tabs>
          <w:tab w:val="num" w:pos="1144"/>
        </w:tabs>
        <w:ind w:left="1144" w:hanging="576"/>
      </w:pPr>
      <w:rPr>
        <w:rFonts w:cs="Times New Roman"/>
      </w:rPr>
    </w:lvl>
    <w:lvl w:ilvl="2">
      <w:start w:val="1"/>
      <w:numFmt w:val="decimal"/>
      <w:pStyle w:val="AppendixHeading1"/>
      <w:lvlText w:val="%1.%2.%3"/>
      <w:lvlJc w:val="left"/>
      <w:pPr>
        <w:tabs>
          <w:tab w:val="num" w:pos="1004"/>
        </w:tabs>
        <w:ind w:left="1004" w:hanging="720"/>
      </w:pPr>
      <w:rPr>
        <w:rFonts w:cs="Times New Roman"/>
      </w:rPr>
    </w:lvl>
    <w:lvl w:ilvl="3">
      <w:start w:val="1"/>
      <w:numFmt w:val="decimal"/>
      <w:lvlText w:val="%1.%2.%3.%4"/>
      <w:lvlJc w:val="left"/>
      <w:pPr>
        <w:tabs>
          <w:tab w:val="num" w:pos="864"/>
        </w:tabs>
        <w:ind w:left="864" w:hanging="864"/>
      </w:pPr>
      <w:rPr>
        <w:rFonts w:cs="Times New Roman"/>
        <w:bCs/>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1">
    <w:nsid w:val="337E291D"/>
    <w:multiLevelType w:val="multilevel"/>
    <w:tmpl w:val="337E291D"/>
    <w:lvl w:ilvl="0">
      <w:start w:val="1"/>
      <w:numFmt w:val="bullet"/>
      <w:pStyle w:val="HEAD1"/>
      <w:lvlText w:val="–"/>
      <w:lvlJc w:val="left"/>
      <w:pPr>
        <w:ind w:left="3054" w:hanging="360"/>
      </w:pPr>
      <w:rPr>
        <w:rFonts w:ascii="Times New Roman" w:hAnsi="Times New Roman" w:cs="Times New Roman" w:hint="default"/>
      </w:rPr>
    </w:lvl>
    <w:lvl w:ilvl="1">
      <w:start w:val="1"/>
      <w:numFmt w:val="bullet"/>
      <w:pStyle w:val="HEAD2"/>
      <w:lvlText w:val="–"/>
      <w:lvlJc w:val="left"/>
      <w:pPr>
        <w:ind w:left="1800" w:hanging="360"/>
      </w:pPr>
      <w:rPr>
        <w:rFonts w:ascii="Times New Roman" w:hAnsi="Times New Roman" w:cs="Times New Roman" w:hint="default"/>
      </w:rPr>
    </w:lvl>
    <w:lvl w:ilvl="2">
      <w:start w:val="1"/>
      <w:numFmt w:val="bullet"/>
      <w:pStyle w:val="HEAD3"/>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nsid w:val="34962274"/>
    <w:multiLevelType w:val="multilevel"/>
    <w:tmpl w:val="34962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365E7925"/>
    <w:multiLevelType w:val="multilevel"/>
    <w:tmpl w:val="365E7925"/>
    <w:lvl w:ilvl="0">
      <w:start w:val="1"/>
      <w:numFmt w:val="decimal"/>
      <w:pStyle w:val="24"/>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357"/>
        </w:tabs>
        <w:ind w:left="2069"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36935EF3"/>
    <w:multiLevelType w:val="multilevel"/>
    <w:tmpl w:val="36935EF3"/>
    <w:lvl w:ilvl="0">
      <w:start w:val="1"/>
      <w:numFmt w:val="decimal"/>
      <w:pStyle w:val="25"/>
      <w:lvlText w:val="%1."/>
      <w:lvlJc w:val="left"/>
      <w:pPr>
        <w:ind w:left="1049" w:hanging="340"/>
      </w:pPr>
      <w:rPr>
        <w:rFonts w:hint="default"/>
      </w:rPr>
    </w:lvl>
    <w:lvl w:ilvl="1">
      <w:start w:val="1"/>
      <w:numFmt w:val="decimal"/>
      <w:lvlText w:val="%1.%2."/>
      <w:lvlJc w:val="left"/>
      <w:pPr>
        <w:tabs>
          <w:tab w:val="num" w:pos="1588"/>
        </w:tabs>
        <w:ind w:left="1588" w:hanging="539"/>
      </w:pPr>
      <w:rPr>
        <w:rFonts w:hint="default"/>
      </w:rPr>
    </w:lvl>
    <w:lvl w:ilvl="2">
      <w:start w:val="1"/>
      <w:numFmt w:val="decimal"/>
      <w:lvlText w:val="%1.%2.%3."/>
      <w:lvlJc w:val="left"/>
      <w:pPr>
        <w:tabs>
          <w:tab w:val="num" w:pos="1389"/>
        </w:tabs>
        <w:ind w:left="1729" w:hanging="340"/>
      </w:pPr>
      <w:rPr>
        <w:rFonts w:hint="default"/>
      </w:rPr>
    </w:lvl>
    <w:lvl w:ilvl="3">
      <w:start w:val="1"/>
      <w:numFmt w:val="decimal"/>
      <w:lvlText w:val="%1.%2.%3.%4."/>
      <w:lvlJc w:val="left"/>
      <w:pPr>
        <w:tabs>
          <w:tab w:val="num" w:pos="1729"/>
        </w:tabs>
        <w:ind w:left="2069" w:hanging="340"/>
      </w:pPr>
      <w:rPr>
        <w:rFonts w:hint="default"/>
      </w:rPr>
    </w:lvl>
    <w:lvl w:ilvl="4">
      <w:start w:val="1"/>
      <w:numFmt w:val="decimal"/>
      <w:lvlText w:val="%1.%2.%3.%4.%5."/>
      <w:lvlJc w:val="left"/>
      <w:pPr>
        <w:tabs>
          <w:tab w:val="num" w:pos="2069"/>
        </w:tabs>
        <w:ind w:left="2409" w:hanging="340"/>
      </w:pPr>
      <w:rPr>
        <w:rFonts w:hint="default"/>
      </w:rPr>
    </w:lvl>
    <w:lvl w:ilvl="5">
      <w:start w:val="1"/>
      <w:numFmt w:val="decimal"/>
      <w:lvlText w:val="%1.%2.%3.%4.%5.%6."/>
      <w:lvlJc w:val="left"/>
      <w:pPr>
        <w:tabs>
          <w:tab w:val="num" w:pos="2409"/>
        </w:tabs>
        <w:ind w:left="2749" w:hanging="340"/>
      </w:pPr>
      <w:rPr>
        <w:rFonts w:hint="default"/>
      </w:rPr>
    </w:lvl>
    <w:lvl w:ilvl="6">
      <w:start w:val="1"/>
      <w:numFmt w:val="decimal"/>
      <w:lvlText w:val="%1.%2.%3.%4.%5.%6.%7."/>
      <w:lvlJc w:val="left"/>
      <w:pPr>
        <w:tabs>
          <w:tab w:val="num" w:pos="2749"/>
        </w:tabs>
        <w:ind w:left="3089" w:hanging="340"/>
      </w:pPr>
      <w:rPr>
        <w:rFonts w:hint="default"/>
      </w:rPr>
    </w:lvl>
    <w:lvl w:ilvl="7">
      <w:start w:val="1"/>
      <w:numFmt w:val="decimal"/>
      <w:lvlText w:val="%1.%2.%3.%4.%5.%6.%7.%8."/>
      <w:lvlJc w:val="left"/>
      <w:pPr>
        <w:tabs>
          <w:tab w:val="num" w:pos="3089"/>
        </w:tabs>
        <w:ind w:left="3429" w:hanging="340"/>
      </w:pPr>
      <w:rPr>
        <w:rFonts w:hint="default"/>
      </w:rPr>
    </w:lvl>
    <w:lvl w:ilvl="8">
      <w:start w:val="1"/>
      <w:numFmt w:val="decimal"/>
      <w:lvlText w:val="%1.%2.%3.%4.%5.%6.%7.%8.%9."/>
      <w:lvlJc w:val="left"/>
      <w:pPr>
        <w:tabs>
          <w:tab w:val="num" w:pos="3429"/>
        </w:tabs>
        <w:ind w:left="3769" w:hanging="340"/>
      </w:pPr>
      <w:rPr>
        <w:rFonts w:hint="default"/>
      </w:rPr>
    </w:lvl>
  </w:abstractNum>
  <w:abstractNum w:abstractNumId="55">
    <w:nsid w:val="3827711B"/>
    <w:multiLevelType w:val="multilevel"/>
    <w:tmpl w:val="38277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8CD52E2"/>
    <w:multiLevelType w:val="hybridMultilevel"/>
    <w:tmpl w:val="DF7E5FE6"/>
    <w:lvl w:ilvl="0" w:tplc="F59E6540">
      <w:start w:val="1"/>
      <w:numFmt w:val="decimal"/>
      <w:lvlText w:val="12.%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7">
    <w:nsid w:val="39D31F98"/>
    <w:multiLevelType w:val="multilevel"/>
    <w:tmpl w:val="39D31F98"/>
    <w:lvl w:ilvl="0">
      <w:start w:val="1"/>
      <w:numFmt w:val="bullet"/>
      <w:pStyle w:val="a6"/>
      <w:lvlText w:val=""/>
      <w:lvlJc w:val="left"/>
      <w:pPr>
        <w:ind w:left="461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58">
    <w:nsid w:val="3ABF7A79"/>
    <w:multiLevelType w:val="multilevel"/>
    <w:tmpl w:val="3ABF7A79"/>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2"/>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3B2A0766"/>
    <w:multiLevelType w:val="singleLevel"/>
    <w:tmpl w:val="3B2A0766"/>
    <w:lvl w:ilvl="0">
      <w:start w:val="1"/>
      <w:numFmt w:val="bullet"/>
      <w:pStyle w:val="16"/>
      <w:lvlText w:val=""/>
      <w:lvlJc w:val="left"/>
      <w:pPr>
        <w:tabs>
          <w:tab w:val="num" w:pos="786"/>
        </w:tabs>
        <w:ind w:left="737" w:hanging="311"/>
      </w:pPr>
      <w:rPr>
        <w:rFonts w:ascii="Symbol" w:hAnsi="Symbol" w:hint="default"/>
      </w:rPr>
    </w:lvl>
  </w:abstractNum>
  <w:abstractNum w:abstractNumId="60">
    <w:nsid w:val="3D4D69D8"/>
    <w:multiLevelType w:val="multilevel"/>
    <w:tmpl w:val="3D4D69D8"/>
    <w:lvl w:ilvl="0">
      <w:start w:val="10"/>
      <w:numFmt w:val="decimal"/>
      <w:pStyle w:val="Bulletwithtext2"/>
      <w:lvlText w:val="%1"/>
      <w:lvlJc w:val="left"/>
      <w:pPr>
        <w:tabs>
          <w:tab w:val="num" w:pos="1304"/>
        </w:tabs>
        <w:ind w:left="1304" w:hanging="453"/>
      </w:pPr>
      <w:rPr>
        <w:rFonts w:cs="Times New Roman" w:hint="default"/>
      </w:rPr>
    </w:lvl>
    <w:lvl w:ilvl="1">
      <w:start w:val="1"/>
      <w:numFmt w:val="decimal"/>
      <w:lvlText w:val="%1.%2"/>
      <w:lvlJc w:val="left"/>
      <w:pPr>
        <w:tabs>
          <w:tab w:val="num" w:pos="907"/>
        </w:tabs>
        <w:ind w:left="907" w:hanging="623"/>
      </w:pPr>
      <w:rPr>
        <w:rFonts w:cs="Times New Roman" w:hint="default"/>
      </w:rPr>
    </w:lvl>
    <w:lvl w:ilvl="2">
      <w:start w:val="1"/>
      <w:numFmt w:val="decimal"/>
      <w:lvlText w:val="%1.%2.%3"/>
      <w:lvlJc w:val="left"/>
      <w:pPr>
        <w:tabs>
          <w:tab w:val="num" w:pos="1276"/>
        </w:tabs>
        <w:ind w:left="1276" w:hanging="850"/>
      </w:pPr>
      <w:rPr>
        <w:rFonts w:cs="Times New Roman" w:hint="default"/>
      </w:rPr>
    </w:lvl>
    <w:lvl w:ilvl="3">
      <w:start w:val="1"/>
      <w:numFmt w:val="decimal"/>
      <w:lvlText w:val="%1.%2.%3.%4"/>
      <w:lvlJc w:val="left"/>
      <w:pPr>
        <w:tabs>
          <w:tab w:val="num" w:pos="1787"/>
        </w:tabs>
        <w:ind w:left="1787" w:hanging="1077"/>
      </w:pPr>
      <w:rPr>
        <w:rFonts w:cs="Times New Roman" w:hint="default"/>
      </w:rPr>
    </w:lvl>
    <w:lvl w:ilvl="4">
      <w:start w:val="1"/>
      <w:numFmt w:val="decimal"/>
      <w:lvlText w:val="%1.%2.%3.%4.%5"/>
      <w:lvlJc w:val="left"/>
      <w:pPr>
        <w:tabs>
          <w:tab w:val="num" w:pos="3484"/>
        </w:tabs>
        <w:ind w:left="3196" w:hanging="792"/>
      </w:pPr>
      <w:rPr>
        <w:rFonts w:cs="Times New Roman" w:hint="default"/>
      </w:rPr>
    </w:lvl>
    <w:lvl w:ilvl="5">
      <w:start w:val="1"/>
      <w:numFmt w:val="decimal"/>
      <w:lvlText w:val="%1.%2.%3.%4.%5.%6"/>
      <w:lvlJc w:val="left"/>
      <w:pPr>
        <w:tabs>
          <w:tab w:val="num" w:pos="3844"/>
        </w:tabs>
        <w:ind w:left="3700" w:hanging="936"/>
      </w:pPr>
      <w:rPr>
        <w:rFonts w:cs="Times New Roman" w:hint="default"/>
      </w:rPr>
    </w:lvl>
    <w:lvl w:ilvl="6">
      <w:start w:val="1"/>
      <w:numFmt w:val="decimal"/>
      <w:lvlText w:val="%1.%2.%3.%4.%5.%6.%7."/>
      <w:lvlJc w:val="left"/>
      <w:pPr>
        <w:tabs>
          <w:tab w:val="num" w:pos="4564"/>
        </w:tabs>
        <w:ind w:left="4204" w:hanging="1080"/>
      </w:pPr>
      <w:rPr>
        <w:rFonts w:cs="Times New Roman" w:hint="default"/>
      </w:rPr>
    </w:lvl>
    <w:lvl w:ilvl="7">
      <w:start w:val="1"/>
      <w:numFmt w:val="decimal"/>
      <w:lvlText w:val="%1.%2.%3.%4.%5.%6.%7.%8."/>
      <w:lvlJc w:val="left"/>
      <w:pPr>
        <w:tabs>
          <w:tab w:val="num" w:pos="4924"/>
        </w:tabs>
        <w:ind w:left="4708" w:hanging="1224"/>
      </w:pPr>
      <w:rPr>
        <w:rFonts w:cs="Times New Roman" w:hint="default"/>
      </w:rPr>
    </w:lvl>
    <w:lvl w:ilvl="8">
      <w:start w:val="1"/>
      <w:numFmt w:val="decimal"/>
      <w:lvlText w:val="%1.%2.%3.%4.%5.%6.%7.%8.%9."/>
      <w:lvlJc w:val="left"/>
      <w:pPr>
        <w:tabs>
          <w:tab w:val="num" w:pos="5644"/>
        </w:tabs>
        <w:ind w:left="5284" w:hanging="1440"/>
      </w:pPr>
      <w:rPr>
        <w:rFonts w:cs="Times New Roman" w:hint="default"/>
      </w:rPr>
    </w:lvl>
  </w:abstractNum>
  <w:abstractNum w:abstractNumId="61">
    <w:nsid w:val="3E452EDE"/>
    <w:multiLevelType w:val="singleLevel"/>
    <w:tmpl w:val="3E452EDE"/>
    <w:lvl w:ilvl="0">
      <w:start w:val="1"/>
      <w:numFmt w:val="bullet"/>
      <w:pStyle w:val="-2"/>
      <w:lvlText w:val=""/>
      <w:lvlJc w:val="left"/>
      <w:pPr>
        <w:tabs>
          <w:tab w:val="num" w:pos="720"/>
        </w:tabs>
        <w:ind w:left="720" w:hanging="360"/>
      </w:pPr>
      <w:rPr>
        <w:rFonts w:ascii="Symbol" w:hAnsi="Symbol" w:cs="Symbol" w:hint="default"/>
        <w:b w:val="0"/>
        <w:bCs w:val="0"/>
        <w:i w:val="0"/>
        <w:iCs w:val="0"/>
        <w:sz w:val="20"/>
        <w:szCs w:val="20"/>
      </w:rPr>
    </w:lvl>
  </w:abstractNum>
  <w:abstractNum w:abstractNumId="62">
    <w:nsid w:val="3ECE37E9"/>
    <w:multiLevelType w:val="hybridMultilevel"/>
    <w:tmpl w:val="7EE6C786"/>
    <w:lvl w:ilvl="0" w:tplc="FBCA27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12A22EF"/>
    <w:multiLevelType w:val="hybridMultilevel"/>
    <w:tmpl w:val="5248156E"/>
    <w:lvl w:ilvl="0" w:tplc="F72AA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384A76"/>
    <w:multiLevelType w:val="multilevel"/>
    <w:tmpl w:val="41384A76"/>
    <w:lvl w:ilvl="0">
      <w:start w:val="1"/>
      <w:numFmt w:val="bullet"/>
      <w:lvlText w:val=""/>
      <w:lvlJc w:val="left"/>
      <w:pPr>
        <w:tabs>
          <w:tab w:val="num" w:pos="1049"/>
        </w:tabs>
        <w:ind w:left="1049" w:hanging="34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5">
    <w:nsid w:val="4141125A"/>
    <w:multiLevelType w:val="multilevel"/>
    <w:tmpl w:val="4141125A"/>
    <w:lvl w:ilvl="0">
      <w:start w:val="1"/>
      <w:numFmt w:val="decimal"/>
      <w:pStyle w:val="-"/>
      <w:lvlText w:val="%1"/>
      <w:lvlJc w:val="left"/>
      <w:pPr>
        <w:tabs>
          <w:tab w:val="num" w:pos="432"/>
        </w:tabs>
        <w:ind w:left="432" w:hanging="432"/>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4681F77"/>
    <w:multiLevelType w:val="multilevel"/>
    <w:tmpl w:val="44681F77"/>
    <w:lvl w:ilvl="0">
      <w:start w:val="1"/>
      <w:numFmt w:val="decimal"/>
      <w:lvlText w:val="%1)"/>
      <w:lvlJc w:val="left"/>
      <w:pPr>
        <w:ind w:left="1854" w:hanging="360"/>
      </w:pPr>
      <w:rPr>
        <w:rFonts w:hint="default"/>
        <w:b w:val="0"/>
        <w:bCs w:val="0"/>
      </w:rPr>
    </w:lvl>
    <w:lvl w:ilvl="1">
      <w:start w:val="1"/>
      <w:numFmt w:val="bullet"/>
      <w:lvlText w:val=""/>
      <w:lvlJc w:val="left"/>
      <w:pPr>
        <w:ind w:left="2574" w:hanging="360"/>
      </w:pPr>
      <w:rPr>
        <w:rFonts w:ascii="Symbol" w:hAnsi="Symbol" w:cs="Symbol" w:hint="default"/>
      </w:rPr>
    </w:lvl>
    <w:lvl w:ilvl="2">
      <w:start w:val="1"/>
      <w:numFmt w:val="bullet"/>
      <w:lvlText w:val=""/>
      <w:lvlJc w:val="left"/>
      <w:pPr>
        <w:ind w:left="3294" w:hanging="360"/>
      </w:pPr>
      <w:rPr>
        <w:rFonts w:ascii="Wingdings" w:hAnsi="Wingdings" w:cs="Wingdings" w:hint="default"/>
      </w:rPr>
    </w:lvl>
    <w:lvl w:ilvl="3">
      <w:start w:val="1"/>
      <w:numFmt w:val="bullet"/>
      <w:pStyle w:val="11114Arial111"/>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67">
    <w:nsid w:val="45051B71"/>
    <w:multiLevelType w:val="multilevel"/>
    <w:tmpl w:val="45051B71"/>
    <w:lvl w:ilvl="0">
      <w:start w:val="1"/>
      <w:numFmt w:val="decimal"/>
      <w:pStyle w:val="a7"/>
      <w:lvlText w:val="%1."/>
      <w:lvlJc w:val="left"/>
      <w:pPr>
        <w:ind w:left="284" w:hanging="284"/>
      </w:pPr>
      <w:rPr>
        <w:rFonts w:cs="Times New Roman" w:hint="default"/>
        <w:color w:val="auto"/>
      </w:rPr>
    </w:lvl>
    <w:lvl w:ilvl="1">
      <w:start w:val="1"/>
      <w:numFmt w:val="decimal"/>
      <w:lvlText w:val="%1.%2."/>
      <w:lvlJc w:val="left"/>
      <w:pPr>
        <w:tabs>
          <w:tab w:val="num" w:pos="340"/>
        </w:tabs>
      </w:pPr>
      <w:rPr>
        <w:rFonts w:cs="Times New Roman" w:hint="default"/>
        <w:sz w:val="24"/>
        <w:szCs w:val="24"/>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452B45A4"/>
    <w:multiLevelType w:val="multilevel"/>
    <w:tmpl w:val="452B45A4"/>
    <w:lvl w:ilvl="0">
      <w:start w:val="1"/>
      <w:numFmt w:val="decimal"/>
      <w:pStyle w:val="a8"/>
      <w:suff w:val="space"/>
      <w:lvlText w:val="%1."/>
      <w:lvlJc w:val="left"/>
      <w:rPr>
        <w:rFonts w:ascii="Times New Roman" w:hAnsi="Times New Roman" w:cs="Times New Roman" w:hint="default"/>
        <w:b/>
        <w:bCs/>
        <w:i w:val="0"/>
        <w:iCs w:val="0"/>
        <w:color w:val="auto"/>
        <w:sz w:val="28"/>
        <w:szCs w:val="28"/>
      </w:rPr>
    </w:lvl>
    <w:lvl w:ilvl="1">
      <w:start w:val="1"/>
      <w:numFmt w:val="decimal"/>
      <w:suff w:val="space"/>
      <w:lvlText w:val="%1.%2."/>
      <w:lvlJc w:val="left"/>
      <w:pPr>
        <w:ind w:firstLine="851"/>
      </w:pPr>
      <w:rPr>
        <w:rFonts w:ascii="Times New Roman" w:hAnsi="Times New Roman" w:cs="Times New Roman" w:hint="default"/>
        <w:b/>
        <w:bCs/>
        <w:i w:val="0"/>
        <w:iCs w:val="0"/>
        <w:color w:val="auto"/>
        <w:sz w:val="28"/>
        <w:szCs w:val="28"/>
      </w:rPr>
    </w:lvl>
    <w:lvl w:ilvl="2">
      <w:start w:val="1"/>
      <w:numFmt w:val="decimal"/>
      <w:suff w:val="space"/>
      <w:lvlText w:val="%1.%2.%3."/>
      <w:lvlJc w:val="left"/>
      <w:pPr>
        <w:ind w:firstLine="851"/>
      </w:pPr>
      <w:rPr>
        <w:rFonts w:ascii="Times New Roman" w:hAnsi="Times New Roman" w:cs="Times New Roman" w:hint="default"/>
        <w:b/>
        <w:bCs/>
        <w:i w:val="0"/>
        <w:iCs w:val="0"/>
        <w:color w:val="auto"/>
        <w:sz w:val="28"/>
        <w:szCs w:val="28"/>
      </w:rPr>
    </w:lvl>
    <w:lvl w:ilvl="3">
      <w:start w:val="1"/>
      <w:numFmt w:val="decimal"/>
      <w:suff w:val="space"/>
      <w:lvlText w:val="%1.%2.%3.%4."/>
      <w:lvlJc w:val="left"/>
      <w:pPr>
        <w:ind w:firstLine="851"/>
      </w:pPr>
      <w:rPr>
        <w:b/>
        <w:bCs/>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709" w:firstLine="851"/>
      </w:pPr>
      <w:rPr>
        <w:rFonts w:ascii="Times New Roman" w:hAnsi="Times New Roman" w:cs="Times New Roman" w:hint="default"/>
        <w:b/>
        <w:bCs/>
        <w:i w:val="0"/>
        <w:iCs w:val="0"/>
        <w:color w:val="auto"/>
        <w:sz w:val="28"/>
        <w:szCs w:val="28"/>
      </w:rPr>
    </w:lvl>
    <w:lvl w:ilvl="5">
      <w:start w:val="1"/>
      <w:numFmt w:val="decimal"/>
      <w:suff w:val="space"/>
      <w:lvlText w:val="%1.%2.%3.%4.%5.%6."/>
      <w:lvlJc w:val="left"/>
      <w:pPr>
        <w:ind w:firstLine="851"/>
      </w:pPr>
      <w:rPr>
        <w:rFonts w:ascii="Times New Roman" w:hAnsi="Times New Roman" w:cs="Times New Roman" w:hint="default"/>
        <w:b/>
        <w:bCs/>
        <w:i w:val="0"/>
        <w:iCs w:val="0"/>
        <w:color w:val="auto"/>
        <w:sz w:val="28"/>
        <w:szCs w:val="28"/>
      </w:rPr>
    </w:lvl>
    <w:lvl w:ilvl="6">
      <w:start w:val="1"/>
      <w:numFmt w:val="decimal"/>
      <w:suff w:val="space"/>
      <w:lvlText w:val="%1.%2.%3.%4.%5.%6.%7."/>
      <w:lvlJc w:val="left"/>
      <w:pPr>
        <w:ind w:firstLine="851"/>
      </w:pPr>
      <w:rPr>
        <w:rFonts w:ascii="Times New Roman" w:hAnsi="Times New Roman" w:cs="Times New Roman" w:hint="default"/>
        <w:b/>
        <w:bCs/>
        <w:i w:val="0"/>
        <w:iCs w:val="0"/>
        <w:color w:val="auto"/>
        <w:sz w:val="28"/>
        <w:szCs w:val="28"/>
      </w:rPr>
    </w:lvl>
    <w:lvl w:ilvl="7">
      <w:start w:val="1"/>
      <w:numFmt w:val="decimal"/>
      <w:suff w:val="space"/>
      <w:lvlText w:val="%8)"/>
      <w:lvlJc w:val="left"/>
      <w:pPr>
        <w:ind w:firstLine="851"/>
      </w:pPr>
      <w:rPr>
        <w:rFonts w:ascii="Times New Roman" w:hAnsi="Times New Roman" w:cs="Times New Roman" w:hint="default"/>
        <w:b w:val="0"/>
        <w:bCs w:val="0"/>
        <w:i w:val="0"/>
        <w:iCs w:val="0"/>
        <w:color w:val="auto"/>
        <w:sz w:val="28"/>
        <w:szCs w:val="28"/>
      </w:rPr>
    </w:lvl>
    <w:lvl w:ilvl="8">
      <w:start w:val="1"/>
      <w:numFmt w:val="russianLower"/>
      <w:suff w:val="space"/>
      <w:lvlText w:val="%9)"/>
      <w:lvlJc w:val="left"/>
      <w:pPr>
        <w:ind w:firstLine="1191"/>
      </w:pPr>
      <w:rPr>
        <w:rFonts w:ascii="Times New Roman" w:hAnsi="Times New Roman" w:cs="Times New Roman" w:hint="default"/>
        <w:b w:val="0"/>
        <w:bCs w:val="0"/>
        <w:i w:val="0"/>
        <w:iCs w:val="0"/>
        <w:color w:val="auto"/>
        <w:sz w:val="28"/>
        <w:szCs w:val="28"/>
      </w:rPr>
    </w:lvl>
  </w:abstractNum>
  <w:abstractNum w:abstractNumId="69">
    <w:nsid w:val="454A5F20"/>
    <w:multiLevelType w:val="multilevel"/>
    <w:tmpl w:val="454A5F20"/>
    <w:lvl w:ilvl="0">
      <w:start w:val="1"/>
      <w:numFmt w:val="bullet"/>
      <w:pStyle w:val="a9"/>
      <w:lvlText w:val=""/>
      <w:lvlJc w:val="left"/>
      <w:pPr>
        <w:ind w:left="1494" w:hanging="360"/>
      </w:pPr>
      <w:rPr>
        <w:rFonts w:ascii="Symbol" w:hAnsi="Symbol" w:hint="default"/>
      </w:rPr>
    </w:lvl>
    <w:lvl w:ilvl="1">
      <w:start w:val="1"/>
      <w:numFmt w:val="bullet"/>
      <w:pStyle w:val="17"/>
      <w:lvlText w:val="o"/>
      <w:lvlJc w:val="left"/>
      <w:pPr>
        <w:ind w:left="2554" w:hanging="360"/>
      </w:pPr>
      <w:rPr>
        <w:rFonts w:ascii="Courier New" w:hAnsi="Courier New" w:hint="default"/>
      </w:rPr>
    </w:lvl>
    <w:lvl w:ilvl="2">
      <w:start w:val="1"/>
      <w:numFmt w:val="bullet"/>
      <w:pStyle w:val="26"/>
      <w:lvlText w:val=""/>
      <w:lvlJc w:val="left"/>
      <w:pPr>
        <w:ind w:left="3274" w:hanging="360"/>
      </w:pPr>
      <w:rPr>
        <w:rFonts w:ascii="Wingdings" w:hAnsi="Wingdings" w:hint="default"/>
      </w:rPr>
    </w:lvl>
    <w:lvl w:ilvl="3">
      <w:start w:val="1"/>
      <w:numFmt w:val="bullet"/>
      <w:pStyle w:val="33"/>
      <w:lvlText w:val=""/>
      <w:lvlJc w:val="left"/>
      <w:pPr>
        <w:ind w:left="3994" w:hanging="360"/>
      </w:pPr>
      <w:rPr>
        <w:rFonts w:ascii="Symbol" w:hAnsi="Symbol" w:hint="default"/>
      </w:rPr>
    </w:lvl>
    <w:lvl w:ilvl="4">
      <w:start w:val="1"/>
      <w:numFmt w:val="bullet"/>
      <w:lvlText w:val="o"/>
      <w:lvlJc w:val="left"/>
      <w:pPr>
        <w:ind w:left="4714" w:hanging="360"/>
      </w:pPr>
      <w:rPr>
        <w:rFonts w:ascii="Courier New" w:hAnsi="Courier New" w:hint="default"/>
      </w:rPr>
    </w:lvl>
    <w:lvl w:ilvl="5">
      <w:start w:val="1"/>
      <w:numFmt w:val="bullet"/>
      <w:lvlText w:val=""/>
      <w:lvlJc w:val="left"/>
      <w:pPr>
        <w:ind w:left="5434" w:hanging="360"/>
      </w:pPr>
      <w:rPr>
        <w:rFonts w:ascii="Wingdings" w:hAnsi="Wingdings" w:hint="default"/>
      </w:rPr>
    </w:lvl>
    <w:lvl w:ilvl="6">
      <w:start w:val="1"/>
      <w:numFmt w:val="bullet"/>
      <w:lvlText w:val=""/>
      <w:lvlJc w:val="left"/>
      <w:pPr>
        <w:ind w:left="6154" w:hanging="360"/>
      </w:pPr>
      <w:rPr>
        <w:rFonts w:ascii="Symbol" w:hAnsi="Symbol" w:hint="default"/>
      </w:rPr>
    </w:lvl>
    <w:lvl w:ilvl="7">
      <w:start w:val="1"/>
      <w:numFmt w:val="bullet"/>
      <w:lvlText w:val="o"/>
      <w:lvlJc w:val="left"/>
      <w:pPr>
        <w:ind w:left="6874" w:hanging="360"/>
      </w:pPr>
      <w:rPr>
        <w:rFonts w:ascii="Courier New" w:hAnsi="Courier New" w:hint="default"/>
      </w:rPr>
    </w:lvl>
    <w:lvl w:ilvl="8">
      <w:start w:val="1"/>
      <w:numFmt w:val="bullet"/>
      <w:lvlText w:val=""/>
      <w:lvlJc w:val="left"/>
      <w:pPr>
        <w:ind w:left="7594" w:hanging="360"/>
      </w:pPr>
      <w:rPr>
        <w:rFonts w:ascii="Wingdings" w:hAnsi="Wingdings" w:hint="default"/>
      </w:rPr>
    </w:lvl>
  </w:abstractNum>
  <w:abstractNum w:abstractNumId="70">
    <w:nsid w:val="45687ADF"/>
    <w:multiLevelType w:val="multilevel"/>
    <w:tmpl w:val="45687ADF"/>
    <w:lvl w:ilvl="0">
      <w:start w:val="1"/>
      <w:numFmt w:val="decimal"/>
      <w:pStyle w:val="2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49575335"/>
    <w:multiLevelType w:val="multilevel"/>
    <w:tmpl w:val="49575335"/>
    <w:lvl w:ilvl="0">
      <w:start w:val="1"/>
      <w:numFmt w:val="bullet"/>
      <w:pStyle w:val="-0"/>
      <w:lvlText w:val=""/>
      <w:lvlJc w:val="left"/>
      <w:pPr>
        <w:ind w:left="142" w:firstLine="851"/>
      </w:pPr>
      <w:rPr>
        <w:rFonts w:ascii="Symbol" w:hAnsi="Symbol" w:cs="Symbol" w:hint="default"/>
      </w:rPr>
    </w:lvl>
    <w:lvl w:ilvl="1">
      <w:start w:val="1"/>
      <w:numFmt w:val="bullet"/>
      <w:lvlRestart w:val="0"/>
      <w:suff w:val="space"/>
      <w:lvlText w:val="-"/>
      <w:lvlJc w:val="left"/>
      <w:pPr>
        <w:ind w:left="-141" w:firstLine="1701"/>
      </w:pPr>
      <w:rPr>
        <w:rFonts w:ascii="Arial" w:hAnsi="Arial" w:cs="Arial" w:hint="default"/>
        <w:b w:val="0"/>
        <w:bCs w:val="0"/>
        <w:i w:val="0"/>
        <w:iCs w:val="0"/>
      </w:rPr>
    </w:lvl>
    <w:lvl w:ilvl="2">
      <w:start w:val="1"/>
      <w:numFmt w:val="bullet"/>
      <w:lvlRestart w:val="0"/>
      <w:suff w:val="space"/>
      <w:lvlText w:val="-"/>
      <w:lvlJc w:val="left"/>
      <w:pPr>
        <w:ind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72">
    <w:nsid w:val="4AFA273E"/>
    <w:multiLevelType w:val="multilevel"/>
    <w:tmpl w:val="4AFA273E"/>
    <w:lvl w:ilvl="0">
      <w:start w:val="1"/>
      <w:numFmt w:val="decimal"/>
      <w:pStyle w:val="-num"/>
      <w:lvlText w:val="%1."/>
      <w:lvlJc w:val="left"/>
      <w:pPr>
        <w:tabs>
          <w:tab w:val="num" w:pos="0"/>
        </w:tabs>
        <w:ind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440"/>
        </w:tabs>
        <w:ind w:left="864" w:hanging="504"/>
      </w:pPr>
      <w:rPr>
        <w:rFonts w:cs="Times New Roman" w:hint="default"/>
      </w:rPr>
    </w:lvl>
    <w:lvl w:ilvl="3">
      <w:start w:val="1"/>
      <w:numFmt w:val="decimal"/>
      <w:lvlText w:val="%1.%2.%3.%4."/>
      <w:lvlJc w:val="left"/>
      <w:pPr>
        <w:tabs>
          <w:tab w:val="num" w:pos="2160"/>
        </w:tabs>
        <w:ind w:left="1368" w:hanging="648"/>
      </w:pPr>
      <w:rPr>
        <w:rFonts w:cs="Times New Roman" w:hint="default"/>
      </w:rPr>
    </w:lvl>
    <w:lvl w:ilvl="4">
      <w:start w:val="1"/>
      <w:numFmt w:val="decimal"/>
      <w:lvlText w:val="%1.%2.%3.%4.%5."/>
      <w:lvlJc w:val="left"/>
      <w:pPr>
        <w:tabs>
          <w:tab w:val="num" w:pos="2520"/>
        </w:tabs>
        <w:ind w:left="1872" w:hanging="792"/>
      </w:pPr>
      <w:rPr>
        <w:rFonts w:cs="Times New Roman" w:hint="default"/>
      </w:rPr>
    </w:lvl>
    <w:lvl w:ilvl="5">
      <w:start w:val="1"/>
      <w:numFmt w:val="decimal"/>
      <w:lvlText w:val="%1.%2.%3.%4.%5.%6."/>
      <w:lvlJc w:val="left"/>
      <w:pPr>
        <w:tabs>
          <w:tab w:val="num" w:pos="3240"/>
        </w:tabs>
        <w:ind w:left="2376" w:hanging="936"/>
      </w:pPr>
      <w:rPr>
        <w:rFonts w:cs="Times New Roman" w:hint="default"/>
      </w:rPr>
    </w:lvl>
    <w:lvl w:ilvl="6">
      <w:start w:val="1"/>
      <w:numFmt w:val="decimal"/>
      <w:lvlText w:val="%1.%2.%3.%4.%5.%6.%7."/>
      <w:lvlJc w:val="left"/>
      <w:pPr>
        <w:tabs>
          <w:tab w:val="num" w:pos="3960"/>
        </w:tabs>
        <w:ind w:left="2880" w:hanging="1080"/>
      </w:pPr>
      <w:rPr>
        <w:rFonts w:cs="Times New Roman" w:hint="default"/>
      </w:rPr>
    </w:lvl>
    <w:lvl w:ilvl="7">
      <w:start w:val="1"/>
      <w:numFmt w:val="decimal"/>
      <w:lvlText w:val="%1.%2.%3.%4.%5.%6.%7.%8."/>
      <w:lvlJc w:val="left"/>
      <w:pPr>
        <w:tabs>
          <w:tab w:val="num" w:pos="4680"/>
        </w:tabs>
        <w:ind w:left="3384" w:hanging="1224"/>
      </w:pPr>
      <w:rPr>
        <w:rFonts w:cs="Times New Roman" w:hint="default"/>
      </w:rPr>
    </w:lvl>
    <w:lvl w:ilvl="8">
      <w:start w:val="1"/>
      <w:numFmt w:val="decimal"/>
      <w:lvlText w:val="%1.%2.%3.%4.%5.%6.%7.%8.%9."/>
      <w:lvlJc w:val="left"/>
      <w:pPr>
        <w:tabs>
          <w:tab w:val="num" w:pos="5400"/>
        </w:tabs>
        <w:ind w:left="3960" w:hanging="1440"/>
      </w:pPr>
      <w:rPr>
        <w:rFonts w:cs="Times New Roman" w:hint="default"/>
      </w:rPr>
    </w:lvl>
  </w:abstractNum>
  <w:abstractNum w:abstractNumId="73">
    <w:nsid w:val="4B2F08AC"/>
    <w:multiLevelType w:val="multilevel"/>
    <w:tmpl w:val="4B2F08AC"/>
    <w:lvl w:ilvl="0">
      <w:start w:val="1"/>
      <w:numFmt w:val="decimal"/>
      <w:pStyle w:val="28"/>
      <w:lvlText w:val="%1."/>
      <w:lvlJc w:val="left"/>
      <w:pPr>
        <w:ind w:left="2534" w:hanging="360"/>
      </w:pPr>
      <w:rPr>
        <w:rFonts w:cs="Times New Roman"/>
      </w:rPr>
    </w:lvl>
    <w:lvl w:ilvl="1">
      <w:start w:val="1"/>
      <w:numFmt w:val="lowerLetter"/>
      <w:pStyle w:val="34"/>
      <w:lvlText w:val="%2."/>
      <w:lvlJc w:val="left"/>
      <w:pPr>
        <w:ind w:left="3254" w:hanging="360"/>
      </w:pPr>
      <w:rPr>
        <w:rFonts w:cs="Times New Roman"/>
      </w:rPr>
    </w:lvl>
    <w:lvl w:ilvl="2">
      <w:start w:val="1"/>
      <w:numFmt w:val="lowerRoman"/>
      <w:lvlText w:val="%3."/>
      <w:lvlJc w:val="right"/>
      <w:pPr>
        <w:ind w:left="3974" w:hanging="180"/>
      </w:pPr>
      <w:rPr>
        <w:rFonts w:cs="Times New Roman"/>
      </w:rPr>
    </w:lvl>
    <w:lvl w:ilvl="3">
      <w:start w:val="1"/>
      <w:numFmt w:val="decimal"/>
      <w:lvlText w:val="%4."/>
      <w:lvlJc w:val="left"/>
      <w:pPr>
        <w:ind w:left="4694" w:hanging="360"/>
      </w:pPr>
      <w:rPr>
        <w:rFonts w:cs="Times New Roman"/>
      </w:rPr>
    </w:lvl>
    <w:lvl w:ilvl="4">
      <w:start w:val="1"/>
      <w:numFmt w:val="lowerLetter"/>
      <w:lvlText w:val="%5."/>
      <w:lvlJc w:val="left"/>
      <w:pPr>
        <w:ind w:left="5414" w:hanging="360"/>
      </w:pPr>
      <w:rPr>
        <w:rFonts w:cs="Times New Roman"/>
      </w:rPr>
    </w:lvl>
    <w:lvl w:ilvl="5">
      <w:start w:val="1"/>
      <w:numFmt w:val="lowerRoman"/>
      <w:lvlText w:val="%6."/>
      <w:lvlJc w:val="right"/>
      <w:pPr>
        <w:ind w:left="6134" w:hanging="180"/>
      </w:pPr>
      <w:rPr>
        <w:rFonts w:cs="Times New Roman"/>
      </w:rPr>
    </w:lvl>
    <w:lvl w:ilvl="6">
      <w:start w:val="1"/>
      <w:numFmt w:val="decimal"/>
      <w:lvlText w:val="%7."/>
      <w:lvlJc w:val="left"/>
      <w:pPr>
        <w:ind w:left="6854" w:hanging="360"/>
      </w:pPr>
      <w:rPr>
        <w:rFonts w:cs="Times New Roman"/>
      </w:rPr>
    </w:lvl>
    <w:lvl w:ilvl="7">
      <w:start w:val="1"/>
      <w:numFmt w:val="lowerLetter"/>
      <w:lvlText w:val="%8."/>
      <w:lvlJc w:val="left"/>
      <w:pPr>
        <w:ind w:left="7574" w:hanging="360"/>
      </w:pPr>
      <w:rPr>
        <w:rFonts w:cs="Times New Roman"/>
      </w:rPr>
    </w:lvl>
    <w:lvl w:ilvl="8">
      <w:start w:val="1"/>
      <w:numFmt w:val="lowerRoman"/>
      <w:lvlText w:val="%9."/>
      <w:lvlJc w:val="right"/>
      <w:pPr>
        <w:ind w:left="8294" w:hanging="180"/>
      </w:pPr>
      <w:rPr>
        <w:rFonts w:cs="Times New Roman"/>
      </w:rPr>
    </w:lvl>
  </w:abstractNum>
  <w:abstractNum w:abstractNumId="74">
    <w:nsid w:val="4BF670D0"/>
    <w:multiLevelType w:val="multilevel"/>
    <w:tmpl w:val="4BF670D0"/>
    <w:lvl w:ilvl="0">
      <w:start w:val="1"/>
      <w:numFmt w:val="bullet"/>
      <w:pStyle w:val="aa"/>
      <w:suff w:val="space"/>
      <w:lvlText w:val="-"/>
      <w:lvlJc w:val="left"/>
      <w:pPr>
        <w:ind w:left="141" w:firstLine="851"/>
      </w:pPr>
      <w:rPr>
        <w:rFonts w:ascii="Times New Roman" w:hAnsi="Times New Roman"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75">
    <w:nsid w:val="4C494E34"/>
    <w:multiLevelType w:val="multilevel"/>
    <w:tmpl w:val="B428D51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3695"/>
        </w:tabs>
        <w:ind w:left="3695" w:hanging="576"/>
      </w:pPr>
      <w:rPr>
        <w:rFonts w:ascii="Times New Roman" w:hAnsi="Times New Roman"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1713"/>
        </w:tabs>
        <w:ind w:left="1713"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970"/>
        </w:tabs>
        <w:ind w:left="1148" w:hanging="155"/>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4DB265DE"/>
    <w:multiLevelType w:val="multilevel"/>
    <w:tmpl w:val="4DB26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E817739"/>
    <w:multiLevelType w:val="multilevel"/>
    <w:tmpl w:val="4E817739"/>
    <w:lvl w:ilvl="0">
      <w:start w:val="1"/>
      <w:numFmt w:val="bullet"/>
      <w:pStyle w:val="ab"/>
      <w:lvlText w:val=""/>
      <w:lvlJc w:val="left"/>
      <w:pPr>
        <w:tabs>
          <w:tab w:val="num" w:pos="1701"/>
        </w:tabs>
        <w:ind w:left="1701"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4EC06741"/>
    <w:multiLevelType w:val="hybridMultilevel"/>
    <w:tmpl w:val="583C7686"/>
    <w:lvl w:ilvl="0" w:tplc="4D3ECE28">
      <w:start w:val="1"/>
      <w:numFmt w:val="decimal"/>
      <w:lvlText w:val="21.%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9">
    <w:nsid w:val="4F471AE9"/>
    <w:multiLevelType w:val="multilevel"/>
    <w:tmpl w:val="4F471AE9"/>
    <w:lvl w:ilvl="0">
      <w:start w:val="1"/>
      <w:numFmt w:val="bullet"/>
      <w:pStyle w:val="Style1"/>
      <w:lvlText w:val="-"/>
      <w:lvlJc w:val="left"/>
      <w:pPr>
        <w:tabs>
          <w:tab w:val="num" w:pos="1038"/>
        </w:tabs>
        <w:ind w:left="1038" w:hanging="329"/>
      </w:pPr>
      <w:rPr>
        <w:rFonts w:ascii="Arial" w:hAnsi="Arial" w:hint="default"/>
      </w:rPr>
    </w:lvl>
    <w:lvl w:ilvl="1">
      <w:start w:val="1"/>
      <w:numFmt w:val="russianLower"/>
      <w:lvlText w:val="%1%2)"/>
      <w:lvlJc w:val="left"/>
      <w:pPr>
        <w:tabs>
          <w:tab w:val="num" w:pos="1605"/>
        </w:tabs>
        <w:ind w:left="1605" w:hanging="567"/>
      </w:pPr>
      <w:rPr>
        <w:rFonts w:ascii="Arial" w:hAnsi="Arial" w:hint="default"/>
        <w:b w:val="0"/>
      </w:rPr>
    </w:lvl>
    <w:lvl w:ilvl="2">
      <w:start w:val="1"/>
      <w:numFmt w:val="decimal"/>
      <w:lvlText w:val="%1%3)"/>
      <w:lvlJc w:val="left"/>
      <w:pPr>
        <w:tabs>
          <w:tab w:val="num" w:pos="2172"/>
        </w:tabs>
        <w:ind w:left="2172" w:hanging="567"/>
      </w:pPr>
      <w:rPr>
        <w:rFonts w:ascii="Arial" w:hAnsi="Arial" w:hint="default"/>
      </w:rPr>
    </w:lvl>
    <w:lvl w:ilvl="3">
      <w:start w:val="1"/>
      <w:numFmt w:val="decimal"/>
      <w:lvlText w:val="%1.%2.%3.%4."/>
      <w:lvlJc w:val="left"/>
      <w:pPr>
        <w:tabs>
          <w:tab w:val="num" w:pos="3039"/>
        </w:tabs>
        <w:ind w:left="2607" w:hanging="648"/>
      </w:pPr>
      <w:rPr>
        <w:rFonts w:hint="default"/>
      </w:rPr>
    </w:lvl>
    <w:lvl w:ilvl="4">
      <w:start w:val="1"/>
      <w:numFmt w:val="decimal"/>
      <w:lvlText w:val="%1.%2.%3.%4.%5."/>
      <w:lvlJc w:val="left"/>
      <w:pPr>
        <w:tabs>
          <w:tab w:val="num" w:pos="3759"/>
        </w:tabs>
        <w:ind w:left="3111" w:hanging="792"/>
      </w:pPr>
      <w:rPr>
        <w:rFonts w:hint="default"/>
      </w:rPr>
    </w:lvl>
    <w:lvl w:ilvl="5">
      <w:start w:val="1"/>
      <w:numFmt w:val="decimal"/>
      <w:lvlText w:val="%1.%2.%3.%4.%5.%6."/>
      <w:lvlJc w:val="left"/>
      <w:pPr>
        <w:tabs>
          <w:tab w:val="num" w:pos="4479"/>
        </w:tabs>
        <w:ind w:left="3615" w:hanging="936"/>
      </w:pPr>
      <w:rPr>
        <w:rFonts w:hint="default"/>
      </w:rPr>
    </w:lvl>
    <w:lvl w:ilvl="6">
      <w:start w:val="1"/>
      <w:numFmt w:val="decimal"/>
      <w:lvlText w:val="%1.%2.%3.%4.%5.%6.%7."/>
      <w:lvlJc w:val="left"/>
      <w:pPr>
        <w:tabs>
          <w:tab w:val="num" w:pos="5199"/>
        </w:tabs>
        <w:ind w:left="4119" w:hanging="1080"/>
      </w:pPr>
      <w:rPr>
        <w:rFonts w:hint="default"/>
      </w:rPr>
    </w:lvl>
    <w:lvl w:ilvl="7">
      <w:start w:val="1"/>
      <w:numFmt w:val="decimal"/>
      <w:lvlText w:val="%1.%2.%3.%4.%5.%6.%7.%8."/>
      <w:lvlJc w:val="left"/>
      <w:pPr>
        <w:tabs>
          <w:tab w:val="num" w:pos="5559"/>
        </w:tabs>
        <w:ind w:left="4623" w:hanging="1224"/>
      </w:pPr>
      <w:rPr>
        <w:rFonts w:hint="default"/>
      </w:rPr>
    </w:lvl>
    <w:lvl w:ilvl="8">
      <w:start w:val="1"/>
      <w:numFmt w:val="decimal"/>
      <w:lvlText w:val="%1.%2.%3.%4.%5.%6.%7.%8.%9."/>
      <w:lvlJc w:val="left"/>
      <w:pPr>
        <w:tabs>
          <w:tab w:val="num" w:pos="6279"/>
        </w:tabs>
        <w:ind w:left="5199" w:hanging="1440"/>
      </w:pPr>
      <w:rPr>
        <w:rFonts w:hint="default"/>
      </w:rPr>
    </w:lvl>
  </w:abstractNum>
  <w:abstractNum w:abstractNumId="80">
    <w:nsid w:val="515C77E1"/>
    <w:multiLevelType w:val="multilevel"/>
    <w:tmpl w:val="515C77E1"/>
    <w:lvl w:ilvl="0">
      <w:start w:val="1"/>
      <w:numFmt w:val="decimal"/>
      <w:pStyle w:val="TableInscription"/>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516556FE"/>
    <w:multiLevelType w:val="multilevel"/>
    <w:tmpl w:val="516556FE"/>
    <w:lvl w:ilvl="0">
      <w:start w:val="1"/>
      <w:numFmt w:val="decimal"/>
      <w:pStyle w:val="18"/>
      <w:lvlText w:val="%1.)"/>
      <w:lvlJc w:val="left"/>
      <w:pPr>
        <w:tabs>
          <w:tab w:val="num" w:pos="1080"/>
        </w:tabs>
        <w:ind w:left="1021" w:hanging="30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52140F39"/>
    <w:multiLevelType w:val="hybridMultilevel"/>
    <w:tmpl w:val="07E65996"/>
    <w:lvl w:ilvl="0" w:tplc="4638365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0"/>
      <w:lvlText w:val="%4."/>
      <w:lvlJc w:val="left"/>
      <w:pPr>
        <w:tabs>
          <w:tab w:val="num" w:pos="2880"/>
        </w:tabs>
        <w:ind w:left="2880" w:hanging="360"/>
      </w:pPr>
      <w:rPr>
        <w:rFonts w:cs="Times New Roman"/>
      </w:rPr>
    </w:lvl>
    <w:lvl w:ilvl="4" w:tplc="04190019">
      <w:start w:val="1"/>
      <w:numFmt w:val="decimal"/>
      <w:pStyle w:val="50"/>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83">
    <w:nsid w:val="52316954"/>
    <w:multiLevelType w:val="multilevel"/>
    <w:tmpl w:val="52316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53147C1E"/>
    <w:multiLevelType w:val="multilevel"/>
    <w:tmpl w:val="53147C1E"/>
    <w:lvl w:ilvl="0">
      <w:start w:val="1"/>
      <w:numFmt w:val="bullet"/>
      <w:lvlText w:val=""/>
      <w:lvlJc w:val="left"/>
      <w:pPr>
        <w:ind w:left="1524" w:hanging="360"/>
      </w:pPr>
      <w:rPr>
        <w:rFonts w:ascii="Symbol" w:hAnsi="Symbol" w:hint="default"/>
      </w:rPr>
    </w:lvl>
    <w:lvl w:ilvl="1">
      <w:start w:val="1"/>
      <w:numFmt w:val="bullet"/>
      <w:lvlText w:val="o"/>
      <w:lvlJc w:val="left"/>
      <w:pPr>
        <w:ind w:left="2244" w:hanging="360"/>
      </w:pPr>
      <w:rPr>
        <w:rFonts w:ascii="Courier New" w:hAnsi="Courier New" w:hint="default"/>
      </w:rPr>
    </w:lvl>
    <w:lvl w:ilvl="2">
      <w:start w:val="1"/>
      <w:numFmt w:val="bullet"/>
      <w:pStyle w:val="35"/>
      <w:lvlText w:val=""/>
      <w:lvlJc w:val="left"/>
      <w:pPr>
        <w:ind w:left="2964" w:hanging="360"/>
      </w:pPr>
      <w:rPr>
        <w:rFonts w:ascii="Wingdings" w:hAnsi="Wingdings" w:hint="default"/>
      </w:rPr>
    </w:lvl>
    <w:lvl w:ilvl="3">
      <w:start w:val="1"/>
      <w:numFmt w:val="bullet"/>
      <w:lvlText w:val=""/>
      <w:lvlJc w:val="left"/>
      <w:pPr>
        <w:ind w:left="3684" w:hanging="360"/>
      </w:pPr>
      <w:rPr>
        <w:rFonts w:ascii="Symbol" w:hAnsi="Symbol" w:hint="default"/>
      </w:rPr>
    </w:lvl>
    <w:lvl w:ilvl="4">
      <w:start w:val="1"/>
      <w:numFmt w:val="bullet"/>
      <w:lvlText w:val="o"/>
      <w:lvlJc w:val="left"/>
      <w:pPr>
        <w:ind w:left="4404" w:hanging="360"/>
      </w:pPr>
      <w:rPr>
        <w:rFonts w:ascii="Courier New" w:hAnsi="Courier New" w:hint="default"/>
      </w:rPr>
    </w:lvl>
    <w:lvl w:ilvl="5">
      <w:start w:val="1"/>
      <w:numFmt w:val="bullet"/>
      <w:lvlText w:val=""/>
      <w:lvlJc w:val="left"/>
      <w:pPr>
        <w:ind w:left="5124" w:hanging="360"/>
      </w:pPr>
      <w:rPr>
        <w:rFonts w:ascii="Wingdings" w:hAnsi="Wingdings" w:hint="default"/>
      </w:rPr>
    </w:lvl>
    <w:lvl w:ilvl="6">
      <w:start w:val="1"/>
      <w:numFmt w:val="bullet"/>
      <w:lvlText w:val=""/>
      <w:lvlJc w:val="left"/>
      <w:pPr>
        <w:ind w:left="5844" w:hanging="360"/>
      </w:pPr>
      <w:rPr>
        <w:rFonts w:ascii="Symbol" w:hAnsi="Symbol" w:hint="default"/>
      </w:rPr>
    </w:lvl>
    <w:lvl w:ilvl="7">
      <w:start w:val="1"/>
      <w:numFmt w:val="bullet"/>
      <w:lvlText w:val="o"/>
      <w:lvlJc w:val="left"/>
      <w:pPr>
        <w:ind w:left="6564" w:hanging="360"/>
      </w:pPr>
      <w:rPr>
        <w:rFonts w:ascii="Courier New" w:hAnsi="Courier New" w:hint="default"/>
      </w:rPr>
    </w:lvl>
    <w:lvl w:ilvl="8">
      <w:start w:val="1"/>
      <w:numFmt w:val="bullet"/>
      <w:lvlText w:val=""/>
      <w:lvlJc w:val="left"/>
      <w:pPr>
        <w:ind w:left="7284" w:hanging="360"/>
      </w:pPr>
      <w:rPr>
        <w:rFonts w:ascii="Wingdings" w:hAnsi="Wingdings" w:hint="default"/>
      </w:rPr>
    </w:lvl>
  </w:abstractNum>
  <w:abstractNum w:abstractNumId="85">
    <w:nsid w:val="54AD293F"/>
    <w:multiLevelType w:val="hybridMultilevel"/>
    <w:tmpl w:val="A93E3D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nsid w:val="55E14EAC"/>
    <w:multiLevelType w:val="multilevel"/>
    <w:tmpl w:val="55E14EAC"/>
    <w:lvl w:ilvl="0">
      <w:start w:val="1"/>
      <w:numFmt w:val="bullet"/>
      <w:pStyle w:val="19"/>
      <w:lvlText w:val=""/>
      <w:lvlJc w:val="left"/>
      <w:pPr>
        <w:tabs>
          <w:tab w:val="num" w:pos="720"/>
        </w:tabs>
        <w:ind w:left="720" w:hanging="360"/>
      </w:pPr>
      <w:rPr>
        <w:rFonts w:ascii="Symbol" w:hAnsi="Symbol" w:hint="default"/>
      </w:rPr>
    </w:lvl>
    <w:lvl w:ilvl="1">
      <w:start w:val="1"/>
      <w:numFmt w:val="bullet"/>
      <w:lvlText w:val="o"/>
      <w:lvlJc w:val="left"/>
      <w:pPr>
        <w:ind w:left="1389" w:hanging="34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568E5CFC"/>
    <w:multiLevelType w:val="multilevel"/>
    <w:tmpl w:val="568E5CFC"/>
    <w:lvl w:ilvl="0">
      <w:start w:val="1"/>
      <w:numFmt w:val="decimal"/>
      <w:pStyle w:val="1a"/>
      <w:lvlText w:val="%1."/>
      <w:lvlJc w:val="left"/>
      <w:pPr>
        <w:tabs>
          <w:tab w:val="num" w:pos="1069"/>
        </w:tabs>
        <w:ind w:left="1069" w:hanging="360"/>
      </w:pPr>
      <w:rPr>
        <w:rFonts w:cs="Times New Roman"/>
      </w:rPr>
    </w:lvl>
    <w:lvl w:ilvl="1">
      <w:start w:val="1"/>
      <w:numFmt w:val="decimal"/>
      <w:lvlText w:val="%1.%2."/>
      <w:lvlJc w:val="left"/>
      <w:pPr>
        <w:tabs>
          <w:tab w:val="num" w:pos="1789"/>
        </w:tabs>
        <w:ind w:left="1501" w:hanging="432"/>
      </w:pPr>
      <w:rPr>
        <w:rFonts w:cs="Times New Roman"/>
      </w:rPr>
    </w:lvl>
    <w:lvl w:ilvl="2">
      <w:start w:val="1"/>
      <w:numFmt w:val="decimal"/>
      <w:lvlText w:val="%1.%2.%3."/>
      <w:lvlJc w:val="left"/>
      <w:pPr>
        <w:tabs>
          <w:tab w:val="num" w:pos="2509"/>
        </w:tabs>
        <w:ind w:left="1933" w:hanging="504"/>
      </w:pPr>
      <w:rPr>
        <w:rFonts w:cs="Times New Roman"/>
      </w:rPr>
    </w:lvl>
    <w:lvl w:ilvl="3">
      <w:start w:val="1"/>
      <w:numFmt w:val="decimal"/>
      <w:lvlText w:val="%1.%2.%3.%4."/>
      <w:lvlJc w:val="left"/>
      <w:pPr>
        <w:tabs>
          <w:tab w:val="num" w:pos="3229"/>
        </w:tabs>
        <w:ind w:left="2437" w:hanging="648"/>
      </w:pPr>
      <w:rPr>
        <w:rFonts w:cs="Times New Roman"/>
      </w:rPr>
    </w:lvl>
    <w:lvl w:ilvl="4">
      <w:start w:val="1"/>
      <w:numFmt w:val="decimal"/>
      <w:lvlText w:val="%1.%2.%3.%4.%5."/>
      <w:lvlJc w:val="left"/>
      <w:pPr>
        <w:tabs>
          <w:tab w:val="num" w:pos="3589"/>
        </w:tabs>
        <w:ind w:left="2941" w:hanging="792"/>
      </w:pPr>
      <w:rPr>
        <w:rFonts w:cs="Times New Roman"/>
      </w:rPr>
    </w:lvl>
    <w:lvl w:ilvl="5">
      <w:start w:val="1"/>
      <w:numFmt w:val="decimal"/>
      <w:lvlText w:val="%1.%2.%3.%4.%5.%6."/>
      <w:lvlJc w:val="left"/>
      <w:pPr>
        <w:tabs>
          <w:tab w:val="num" w:pos="4309"/>
        </w:tabs>
        <w:ind w:left="3445" w:hanging="936"/>
      </w:pPr>
      <w:rPr>
        <w:rFonts w:cs="Times New Roman"/>
      </w:rPr>
    </w:lvl>
    <w:lvl w:ilvl="6">
      <w:start w:val="1"/>
      <w:numFmt w:val="decimal"/>
      <w:lvlText w:val="%1.%2.%3.%4.%5.%6.%7."/>
      <w:lvlJc w:val="left"/>
      <w:pPr>
        <w:tabs>
          <w:tab w:val="num" w:pos="5029"/>
        </w:tabs>
        <w:ind w:left="3949" w:hanging="1080"/>
      </w:pPr>
      <w:rPr>
        <w:rFonts w:cs="Times New Roman"/>
      </w:rPr>
    </w:lvl>
    <w:lvl w:ilvl="7">
      <w:start w:val="1"/>
      <w:numFmt w:val="decimal"/>
      <w:lvlText w:val="%1.%2.%3.%4.%5.%6.%7.%8."/>
      <w:lvlJc w:val="left"/>
      <w:pPr>
        <w:tabs>
          <w:tab w:val="num" w:pos="5749"/>
        </w:tabs>
        <w:ind w:left="4453" w:hanging="1224"/>
      </w:pPr>
      <w:rPr>
        <w:rFonts w:cs="Times New Roman"/>
      </w:rPr>
    </w:lvl>
    <w:lvl w:ilvl="8">
      <w:start w:val="1"/>
      <w:numFmt w:val="decimal"/>
      <w:lvlText w:val="%1.%2.%3.%4.%5.%6.%7.%8.%9."/>
      <w:lvlJc w:val="left"/>
      <w:pPr>
        <w:tabs>
          <w:tab w:val="num" w:pos="6469"/>
        </w:tabs>
        <w:ind w:left="5029" w:hanging="1440"/>
      </w:pPr>
      <w:rPr>
        <w:rFonts w:cs="Times New Roman"/>
      </w:rPr>
    </w:lvl>
  </w:abstractNum>
  <w:abstractNum w:abstractNumId="88">
    <w:nsid w:val="58B55EB6"/>
    <w:multiLevelType w:val="multilevel"/>
    <w:tmpl w:val="58B55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9782092"/>
    <w:multiLevelType w:val="multilevel"/>
    <w:tmpl w:val="59782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9782353"/>
    <w:multiLevelType w:val="multilevel"/>
    <w:tmpl w:val="59782353"/>
    <w:lvl w:ilvl="0">
      <w:numFmt w:val="bullet"/>
      <w:pStyle w:val="-1"/>
      <w:lvlText w:val="-"/>
      <w:lvlJc w:val="left"/>
      <w:pPr>
        <w:tabs>
          <w:tab w:val="num" w:pos="1588"/>
        </w:tabs>
        <w:ind w:left="1588" w:hanging="284"/>
      </w:pPr>
      <w:rPr>
        <w:rFonts w:hint="default"/>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9973C2D"/>
    <w:multiLevelType w:val="hybridMultilevel"/>
    <w:tmpl w:val="EEA4D20C"/>
    <w:lvl w:ilvl="0" w:tplc="3B5CBABA">
      <w:start w:val="1"/>
      <w:numFmt w:val="decimal"/>
      <w:lvlText w:val="22.%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2">
    <w:nsid w:val="5C777958"/>
    <w:multiLevelType w:val="multilevel"/>
    <w:tmpl w:val="5C777958"/>
    <w:lvl w:ilvl="0">
      <w:start w:val="1"/>
      <w:numFmt w:val="decimal"/>
      <w:pStyle w:val="ac"/>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93">
    <w:nsid w:val="5DAB2B6C"/>
    <w:multiLevelType w:val="multilevel"/>
    <w:tmpl w:val="5DAB2B6C"/>
    <w:lvl w:ilvl="0">
      <w:start w:val="1"/>
      <w:numFmt w:val="decimal"/>
      <w:pStyle w:val="1b"/>
      <w:lvlText w:val="%1."/>
      <w:lvlJc w:val="left"/>
      <w:pPr>
        <w:tabs>
          <w:tab w:val="num" w:pos="814"/>
        </w:tabs>
        <w:ind w:firstLine="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nsid w:val="5EE7026A"/>
    <w:multiLevelType w:val="multilevel"/>
    <w:tmpl w:val="5EE7026A"/>
    <w:lvl w:ilvl="0">
      <w:start w:val="1"/>
      <w:numFmt w:val="decimal"/>
      <w:pStyle w:val="Head10"/>
      <w:lvlText w:val="%1."/>
      <w:lvlJc w:val="left"/>
      <w:pPr>
        <w:tabs>
          <w:tab w:val="num" w:pos="360"/>
        </w:tabs>
        <w:ind w:left="360" w:hanging="360"/>
      </w:pPr>
      <w:rPr>
        <w:rFonts w:hint="default"/>
      </w:rPr>
    </w:lvl>
    <w:lvl w:ilvl="1">
      <w:start w:val="1"/>
      <w:numFmt w:val="decimal"/>
      <w:pStyle w:val="Head20"/>
      <w:lvlText w:val="%1.%2."/>
      <w:lvlJc w:val="left"/>
      <w:pPr>
        <w:tabs>
          <w:tab w:val="num" w:pos="792"/>
        </w:tabs>
        <w:ind w:left="792" w:hanging="432"/>
      </w:pPr>
      <w:rPr>
        <w:rFonts w:hint="default"/>
      </w:rPr>
    </w:lvl>
    <w:lvl w:ilvl="2">
      <w:start w:val="1"/>
      <w:numFmt w:val="decimal"/>
      <w:pStyle w:val="Head30"/>
      <w:lvlText w:val="%1.%2.%3."/>
      <w:lvlJc w:val="left"/>
      <w:pPr>
        <w:tabs>
          <w:tab w:val="num" w:pos="1440"/>
        </w:tabs>
        <w:ind w:left="1224" w:hanging="504"/>
      </w:pPr>
      <w:rPr>
        <w:rFonts w:hint="default"/>
      </w:rPr>
    </w:lvl>
    <w:lvl w:ilvl="3">
      <w:start w:val="1"/>
      <w:numFmt w:val="decimal"/>
      <w:pStyle w:val="Head4"/>
      <w:lvlText w:val="%1.%2.%3.%4."/>
      <w:lvlJc w:val="left"/>
      <w:pPr>
        <w:tabs>
          <w:tab w:val="num" w:pos="2160"/>
        </w:tabs>
        <w:ind w:left="1728" w:hanging="648"/>
      </w:pPr>
      <w:rPr>
        <w:rFonts w:hint="default"/>
      </w:rPr>
    </w:lvl>
    <w:lvl w:ilvl="4">
      <w:start w:val="1"/>
      <w:numFmt w:val="decimal"/>
      <w:pStyle w:val="Head5"/>
      <w:lvlText w:val="%1.%2.%3.%4.%5."/>
      <w:lvlJc w:val="left"/>
      <w:pPr>
        <w:tabs>
          <w:tab w:val="num" w:pos="2520"/>
        </w:tabs>
        <w:ind w:left="2232" w:hanging="792"/>
      </w:pPr>
      <w:rPr>
        <w:rFonts w:hint="default"/>
      </w:rPr>
    </w:lvl>
    <w:lvl w:ilvl="5">
      <w:start w:val="1"/>
      <w:numFmt w:val="decimal"/>
      <w:pStyle w:val="Head6"/>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pStyle w:val="ad"/>
      <w:lvlText w:val="%1.%2.%3.%4.%5.%6.%7.%8."/>
      <w:lvlJc w:val="left"/>
      <w:pPr>
        <w:tabs>
          <w:tab w:val="num" w:pos="4320"/>
        </w:tabs>
        <w:ind w:left="3744" w:hanging="1224"/>
      </w:pPr>
      <w:rPr>
        <w:rFonts w:hint="default"/>
      </w:rPr>
    </w:lvl>
    <w:lvl w:ilvl="8">
      <w:start w:val="1"/>
      <w:numFmt w:val="decimal"/>
      <w:pStyle w:val="29"/>
      <w:lvlText w:val="%1.%2.%3.%4.%5.%6.%7.%8.%9."/>
      <w:lvlJc w:val="left"/>
      <w:pPr>
        <w:tabs>
          <w:tab w:val="num" w:pos="5040"/>
        </w:tabs>
        <w:ind w:left="4320" w:hanging="1440"/>
      </w:pPr>
      <w:rPr>
        <w:rFonts w:hint="default"/>
      </w:rPr>
    </w:lvl>
  </w:abstractNum>
  <w:abstractNum w:abstractNumId="95">
    <w:nsid w:val="5EEF3836"/>
    <w:multiLevelType w:val="multilevel"/>
    <w:tmpl w:val="5EEF3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60847457"/>
    <w:multiLevelType w:val="hybridMultilevel"/>
    <w:tmpl w:val="1756B562"/>
    <w:lvl w:ilvl="0" w:tplc="6E923330">
      <w:start w:val="1"/>
      <w:numFmt w:val="decimal"/>
      <w:lvlText w:val="23.%1."/>
      <w:lvlJc w:val="left"/>
      <w:pPr>
        <w:ind w:left="2138" w:hanging="360"/>
      </w:pPr>
      <w:rPr>
        <w:b w:val="0"/>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97">
    <w:nsid w:val="63806533"/>
    <w:multiLevelType w:val="multilevel"/>
    <w:tmpl w:val="63806533"/>
    <w:lvl w:ilvl="0">
      <w:start w:val="1"/>
      <w:numFmt w:val="bullet"/>
      <w:lvlText w:val=""/>
      <w:lvlJc w:val="left"/>
      <w:pPr>
        <w:tabs>
          <w:tab w:val="num" w:pos="1531"/>
        </w:tabs>
        <w:ind w:left="1531" w:hanging="340"/>
      </w:pPr>
      <w:rPr>
        <w:rFonts w:ascii="Symbol" w:hAnsi="Symbol" w:hint="default"/>
        <w:color w:val="auto"/>
      </w:rPr>
    </w:lvl>
    <w:lvl w:ilvl="1">
      <w:start w:val="1"/>
      <w:numFmt w:val="bullet"/>
      <w:pStyle w:val="2-0"/>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8">
    <w:nsid w:val="64974DE8"/>
    <w:multiLevelType w:val="multilevel"/>
    <w:tmpl w:val="6497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64A3000C"/>
    <w:multiLevelType w:val="multilevel"/>
    <w:tmpl w:val="F92CC30A"/>
    <w:lvl w:ilvl="0">
      <w:start w:val="1"/>
      <w:numFmt w:val="bullet"/>
      <w:pStyle w:val="ae"/>
      <w:lvlText w:val=""/>
      <w:lvlJc w:val="left"/>
      <w:pPr>
        <w:tabs>
          <w:tab w:val="num" w:pos="720"/>
        </w:tabs>
        <w:ind w:left="720" w:hanging="360"/>
      </w:pPr>
      <w:rPr>
        <w:rFonts w:ascii="Symbol" w:hAnsi="Symbol" w:hint="default"/>
        <w:sz w:val="20"/>
      </w:rPr>
    </w:lvl>
    <w:lvl w:ilvl="1">
      <w:start w:val="1"/>
      <w:numFmt w:val="bullet"/>
      <w:pStyle w:val="2a"/>
      <w:lvlText w:val="o"/>
      <w:lvlJc w:val="left"/>
      <w:pPr>
        <w:tabs>
          <w:tab w:val="num" w:pos="1440"/>
        </w:tabs>
        <w:ind w:left="1440" w:hanging="360"/>
      </w:pPr>
      <w:rPr>
        <w:rFonts w:ascii="Courier New" w:hAnsi="Courier New" w:cs="Times New Roman" w:hint="default"/>
        <w:sz w:val="20"/>
      </w:rPr>
    </w:lvl>
    <w:lvl w:ilvl="2">
      <w:start w:val="1"/>
      <w:numFmt w:val="bullet"/>
      <w:pStyle w:val="36"/>
      <w:lvlText w:val=""/>
      <w:lvlJc w:val="left"/>
      <w:pPr>
        <w:tabs>
          <w:tab w:val="num" w:pos="2160"/>
        </w:tabs>
        <w:ind w:left="2160" w:hanging="360"/>
      </w:pPr>
      <w:rPr>
        <w:rFonts w:ascii="Wingdings" w:hAnsi="Wingdings" w:hint="default"/>
        <w:sz w:val="20"/>
      </w:rPr>
    </w:lvl>
    <w:lvl w:ilvl="3">
      <w:start w:val="1"/>
      <w:numFmt w:val="bullet"/>
      <w:pStyle w:val="41"/>
      <w:lvlText w:val=""/>
      <w:lvlJc w:val="left"/>
      <w:pPr>
        <w:tabs>
          <w:tab w:val="num" w:pos="2880"/>
        </w:tabs>
        <w:ind w:left="2880" w:hanging="360"/>
      </w:pPr>
      <w:rPr>
        <w:rFonts w:ascii="Wingdings" w:hAnsi="Wingdings" w:hint="default"/>
        <w:sz w:val="20"/>
      </w:rPr>
    </w:lvl>
    <w:lvl w:ilvl="4">
      <w:start w:val="1"/>
      <w:numFmt w:val="bullet"/>
      <w:pStyle w:val="51"/>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66D25925"/>
    <w:multiLevelType w:val="multilevel"/>
    <w:tmpl w:val="66D25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67D408FF"/>
    <w:multiLevelType w:val="multilevel"/>
    <w:tmpl w:val="67D408FF"/>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2">
    <w:nsid w:val="692E5670"/>
    <w:multiLevelType w:val="hybridMultilevel"/>
    <w:tmpl w:val="9942E4D4"/>
    <w:lvl w:ilvl="0" w:tplc="11C0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A13252B"/>
    <w:multiLevelType w:val="multilevel"/>
    <w:tmpl w:val="6A13252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6AC306CE"/>
    <w:multiLevelType w:val="multilevel"/>
    <w:tmpl w:val="6AC306CE"/>
    <w:lvl w:ilvl="0">
      <w:start w:val="1"/>
      <w:numFmt w:val="decimal"/>
      <w:lvlText w:val="%1)"/>
      <w:lvlJc w:val="left"/>
      <w:pPr>
        <w:tabs>
          <w:tab w:val="num" w:pos="1134"/>
        </w:tabs>
        <w:ind w:left="1134" w:hanging="414"/>
      </w:pPr>
      <w:rPr>
        <w:rFonts w:hint="default"/>
      </w:rPr>
    </w:lvl>
    <w:lvl w:ilvl="1">
      <w:start w:val="1"/>
      <w:numFmt w:val="lowerLetter"/>
      <w:lvlText w:val="%2."/>
      <w:lvlJc w:val="left"/>
      <w:pPr>
        <w:tabs>
          <w:tab w:val="num" w:pos="1440"/>
        </w:tabs>
        <w:ind w:left="1440" w:hanging="360"/>
      </w:pPr>
    </w:lvl>
    <w:lvl w:ilvl="2">
      <w:start w:val="1"/>
      <w:numFmt w:val="lowerRoman"/>
      <w:pStyle w:val="5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B045146"/>
    <w:multiLevelType w:val="multilevel"/>
    <w:tmpl w:val="6B045146"/>
    <w:lvl w:ilvl="0">
      <w:start w:val="1"/>
      <w:numFmt w:val="decimal"/>
      <w:pStyle w:val="37"/>
      <w:lvlText w:val="%1."/>
      <w:lvlJc w:val="left"/>
      <w:pPr>
        <w:tabs>
          <w:tab w:val="num" w:pos="1701"/>
        </w:tabs>
        <w:ind w:left="1701"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6B7F281C"/>
    <w:multiLevelType w:val="multilevel"/>
    <w:tmpl w:val="6B7F281C"/>
    <w:lvl w:ilvl="0">
      <w:start w:val="1"/>
      <w:numFmt w:val="decimal"/>
      <w:pStyle w:val="af"/>
      <w:lvlText w:val="%1."/>
      <w:lvlJc w:val="left"/>
      <w:pPr>
        <w:tabs>
          <w:tab w:val="num" w:pos="420"/>
        </w:tabs>
        <w:ind w:left="420" w:hanging="420"/>
      </w:pPr>
      <w:rPr>
        <w:rFonts w:hint="default"/>
      </w:rPr>
    </w:lvl>
    <w:lvl w:ilvl="1">
      <w:start w:val="1"/>
      <w:numFmt w:val="decimal"/>
      <w:lvlText w:val="%1.%2."/>
      <w:lvlJc w:val="left"/>
      <w:pPr>
        <w:tabs>
          <w:tab w:val="num" w:pos="1425"/>
        </w:tabs>
        <w:ind w:left="284" w:hanging="284"/>
      </w:pPr>
      <w:rPr>
        <w:rFonts w:hint="default"/>
        <w:b w:val="0"/>
        <w:bCs w:val="0"/>
      </w:rPr>
    </w:lvl>
    <w:lvl w:ilvl="2">
      <w:start w:val="1"/>
      <w:numFmt w:val="decimal"/>
      <w:lvlText w:val="%1.%2.%3."/>
      <w:lvlJc w:val="left"/>
      <w:pPr>
        <w:tabs>
          <w:tab w:val="num" w:pos="2130"/>
        </w:tabs>
        <w:ind w:left="567" w:hanging="567"/>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7">
    <w:nsid w:val="6BE4618A"/>
    <w:multiLevelType w:val="multilevel"/>
    <w:tmpl w:val="6BE46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8">
    <w:nsid w:val="6CFE11C5"/>
    <w:multiLevelType w:val="multilevel"/>
    <w:tmpl w:val="6CFE11C5"/>
    <w:lvl w:ilvl="0">
      <w:start w:val="1"/>
      <w:numFmt w:val="bullet"/>
      <w:lvlText w:val="-"/>
      <w:lvlJc w:val="left"/>
      <w:pPr>
        <w:ind w:left="1571" w:hanging="360"/>
      </w:pPr>
      <w:rPr>
        <w:rFonts w:ascii="Times New Roman" w:hAnsi="Times New Roman" w:cs="Times New Roman" w:hint="default"/>
      </w:rPr>
    </w:lvl>
    <w:lvl w:ilvl="1">
      <w:start w:val="1"/>
      <w:numFmt w:val="bullet"/>
      <w:pStyle w:val="53"/>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09">
    <w:nsid w:val="73D20F57"/>
    <w:multiLevelType w:val="multilevel"/>
    <w:tmpl w:val="73D20F5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pStyle w:val="60"/>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0">
    <w:nsid w:val="744E2808"/>
    <w:multiLevelType w:val="multilevel"/>
    <w:tmpl w:val="744E2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75267828"/>
    <w:multiLevelType w:val="multilevel"/>
    <w:tmpl w:val="75267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769A4E85"/>
    <w:multiLevelType w:val="multilevel"/>
    <w:tmpl w:val="769A4E85"/>
    <w:lvl w:ilvl="0">
      <w:start w:val="1"/>
      <w:numFmt w:val="decimal"/>
      <w:pStyle w:val="1c"/>
      <w:lvlText w:val="%1."/>
      <w:lvlJc w:val="left"/>
      <w:pPr>
        <w:tabs>
          <w:tab w:val="num" w:pos="1080"/>
        </w:tabs>
        <w:ind w:firstLine="720"/>
      </w:pPr>
      <w:rPr>
        <w:rFonts w:cs="Times New Roman" w:hint="default"/>
      </w:rPr>
    </w:lvl>
    <w:lvl w:ilvl="1">
      <w:start w:val="1"/>
      <w:numFmt w:val="lowerLetter"/>
      <w:pStyle w:val="2b"/>
      <w:lvlText w:val="%2."/>
      <w:lvlJc w:val="left"/>
      <w:pPr>
        <w:tabs>
          <w:tab w:val="num" w:pos="1440"/>
        </w:tabs>
        <w:ind w:left="1440" w:hanging="360"/>
      </w:pPr>
      <w:rPr>
        <w:rFonts w:cs="Times New Roman"/>
      </w:rPr>
    </w:lvl>
    <w:lvl w:ilvl="2">
      <w:start w:val="1"/>
      <w:numFmt w:val="lowerRoman"/>
      <w:pStyle w:val="38"/>
      <w:lvlText w:val="%3."/>
      <w:lvlJc w:val="right"/>
      <w:pPr>
        <w:tabs>
          <w:tab w:val="num" w:pos="2160"/>
        </w:tabs>
        <w:ind w:left="2160" w:hanging="180"/>
      </w:pPr>
      <w:rPr>
        <w:rFonts w:cs="Times New Roman"/>
      </w:rPr>
    </w:lvl>
    <w:lvl w:ilvl="3">
      <w:start w:val="1"/>
      <w:numFmt w:val="decimal"/>
      <w:pStyle w:val="42"/>
      <w:lvlText w:val="%4."/>
      <w:lvlJc w:val="left"/>
      <w:pPr>
        <w:tabs>
          <w:tab w:val="num" w:pos="2880"/>
        </w:tabs>
        <w:ind w:left="2880" w:hanging="360"/>
      </w:pPr>
      <w:rPr>
        <w:rFonts w:cs="Times New Roman"/>
      </w:rPr>
    </w:lvl>
    <w:lvl w:ilvl="4">
      <w:start w:val="1"/>
      <w:numFmt w:val="lowerLetter"/>
      <w:pStyle w:val="54"/>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nsid w:val="77D170BC"/>
    <w:multiLevelType w:val="multilevel"/>
    <w:tmpl w:val="77D170BC"/>
    <w:lvl w:ilvl="0">
      <w:start w:val="1"/>
      <w:numFmt w:val="bullet"/>
      <w:pStyle w:val="1d"/>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4">
    <w:nsid w:val="77FF4F0C"/>
    <w:multiLevelType w:val="multilevel"/>
    <w:tmpl w:val="77FF4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789D79B7"/>
    <w:multiLevelType w:val="multilevel"/>
    <w:tmpl w:val="789D79B7"/>
    <w:lvl w:ilvl="0">
      <w:start w:val="1"/>
      <w:numFmt w:val="decimal"/>
      <w:pStyle w:val="340"/>
      <w:lvlText w:val="%1."/>
      <w:lvlJc w:val="left"/>
      <w:pPr>
        <w:tabs>
          <w:tab w:val="num" w:pos="1069"/>
        </w:tabs>
        <w:ind w:left="1069" w:hanging="360"/>
      </w:pPr>
      <w:rPr>
        <w:rFonts w:cs="Times New Roman" w:hint="default"/>
      </w:rPr>
    </w:lvl>
    <w:lvl w:ilvl="1">
      <w:start w:val="1"/>
      <w:numFmt w:val="decimal"/>
      <w:pStyle w:val="134"/>
      <w:lvlText w:val="%1.%2."/>
      <w:lvlJc w:val="left"/>
      <w:pPr>
        <w:tabs>
          <w:tab w:val="num" w:pos="1501"/>
        </w:tabs>
        <w:ind w:left="1501" w:hanging="432"/>
      </w:pPr>
      <w:rPr>
        <w:rFonts w:cs="Times New Roman" w:hint="default"/>
      </w:rPr>
    </w:lvl>
    <w:lvl w:ilvl="2">
      <w:start w:val="20"/>
      <w:numFmt w:val="decimal"/>
      <w:pStyle w:val="234"/>
      <w:lvlText w:val="%1.%2.%3."/>
      <w:lvlJc w:val="left"/>
      <w:pPr>
        <w:tabs>
          <w:tab w:val="num" w:pos="2149"/>
        </w:tabs>
        <w:ind w:left="1933" w:hanging="504"/>
      </w:pPr>
      <w:rPr>
        <w:rFonts w:cs="Times New Roman" w:hint="default"/>
      </w:rPr>
    </w:lvl>
    <w:lvl w:ilvl="3">
      <w:start w:val="1"/>
      <w:numFmt w:val="decimal"/>
      <w:pStyle w:val="334"/>
      <w:lvlText w:val="20.2.%3.%4."/>
      <w:lvlJc w:val="left"/>
      <w:pPr>
        <w:tabs>
          <w:tab w:val="num" w:pos="2509"/>
        </w:tabs>
        <w:ind w:left="2437" w:hanging="648"/>
      </w:pPr>
      <w:rPr>
        <w:rFonts w:cs="Times New Roman" w:hint="default"/>
      </w:rPr>
    </w:lvl>
    <w:lvl w:ilvl="4">
      <w:start w:val="1"/>
      <w:numFmt w:val="decimal"/>
      <w:pStyle w:val="434"/>
      <w:lvlText w:val="%1.%2.%3.%4.%5."/>
      <w:lvlJc w:val="left"/>
      <w:pPr>
        <w:tabs>
          <w:tab w:val="num" w:pos="3229"/>
        </w:tabs>
        <w:ind w:left="2941" w:hanging="792"/>
      </w:pPr>
      <w:rPr>
        <w:rFonts w:cs="Times New Roman" w:hint="default"/>
      </w:rPr>
    </w:lvl>
    <w:lvl w:ilvl="5">
      <w:start w:val="1"/>
      <w:numFmt w:val="decimal"/>
      <w:pStyle w:val="534"/>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16">
    <w:nsid w:val="79B159F0"/>
    <w:multiLevelType w:val="hybridMultilevel"/>
    <w:tmpl w:val="5BFEBC62"/>
    <w:lvl w:ilvl="0" w:tplc="3EB0482E">
      <w:start w:val="1"/>
      <w:numFmt w:val="decimal"/>
      <w:lvlText w:val="18.%1."/>
      <w:lvlJc w:val="left"/>
      <w:pPr>
        <w:ind w:left="2104" w:hanging="360"/>
      </w:pPr>
    </w:lvl>
    <w:lvl w:ilvl="1" w:tplc="04190019">
      <w:start w:val="1"/>
      <w:numFmt w:val="lowerLetter"/>
      <w:lvlText w:val="%2."/>
      <w:lvlJc w:val="left"/>
      <w:pPr>
        <w:ind w:left="2824" w:hanging="360"/>
      </w:pPr>
    </w:lvl>
    <w:lvl w:ilvl="2" w:tplc="0419001B">
      <w:start w:val="1"/>
      <w:numFmt w:val="lowerRoman"/>
      <w:lvlText w:val="%3."/>
      <w:lvlJc w:val="right"/>
      <w:pPr>
        <w:ind w:left="3544" w:hanging="180"/>
      </w:pPr>
    </w:lvl>
    <w:lvl w:ilvl="3" w:tplc="0419000F">
      <w:start w:val="1"/>
      <w:numFmt w:val="decimal"/>
      <w:lvlText w:val="%4."/>
      <w:lvlJc w:val="left"/>
      <w:pPr>
        <w:ind w:left="4264" w:hanging="360"/>
      </w:pPr>
    </w:lvl>
    <w:lvl w:ilvl="4" w:tplc="04190019">
      <w:start w:val="1"/>
      <w:numFmt w:val="lowerLetter"/>
      <w:lvlText w:val="%5."/>
      <w:lvlJc w:val="left"/>
      <w:pPr>
        <w:ind w:left="4984" w:hanging="360"/>
      </w:pPr>
    </w:lvl>
    <w:lvl w:ilvl="5" w:tplc="0419001B">
      <w:start w:val="1"/>
      <w:numFmt w:val="lowerRoman"/>
      <w:lvlText w:val="%6."/>
      <w:lvlJc w:val="right"/>
      <w:pPr>
        <w:ind w:left="5704" w:hanging="180"/>
      </w:pPr>
    </w:lvl>
    <w:lvl w:ilvl="6" w:tplc="0419000F">
      <w:start w:val="1"/>
      <w:numFmt w:val="decimal"/>
      <w:lvlText w:val="%7."/>
      <w:lvlJc w:val="left"/>
      <w:pPr>
        <w:ind w:left="6424" w:hanging="360"/>
      </w:pPr>
    </w:lvl>
    <w:lvl w:ilvl="7" w:tplc="04190019">
      <w:start w:val="1"/>
      <w:numFmt w:val="lowerLetter"/>
      <w:lvlText w:val="%8."/>
      <w:lvlJc w:val="left"/>
      <w:pPr>
        <w:ind w:left="7144" w:hanging="360"/>
      </w:pPr>
    </w:lvl>
    <w:lvl w:ilvl="8" w:tplc="0419001B">
      <w:start w:val="1"/>
      <w:numFmt w:val="lowerRoman"/>
      <w:lvlText w:val="%9."/>
      <w:lvlJc w:val="right"/>
      <w:pPr>
        <w:ind w:left="7864" w:hanging="180"/>
      </w:pPr>
    </w:lvl>
  </w:abstractNum>
  <w:abstractNum w:abstractNumId="117">
    <w:nsid w:val="7B084755"/>
    <w:multiLevelType w:val="multilevel"/>
    <w:tmpl w:val="7B084755"/>
    <w:lvl w:ilvl="0">
      <w:start w:val="1"/>
      <w:numFmt w:val="bullet"/>
      <w:pStyle w:val="-10"/>
      <w:lvlText w:val=""/>
      <w:lvlJc w:val="left"/>
      <w:pPr>
        <w:tabs>
          <w:tab w:val="num" w:pos="360"/>
        </w:tabs>
        <w:ind w:left="360" w:hanging="360"/>
      </w:pPr>
      <w:rPr>
        <w:rFonts w:ascii="Symbol" w:hAnsi="Symbol" w:hint="default"/>
      </w:rPr>
    </w:lvl>
    <w:lvl w:ilvl="1">
      <w:start w:val="1"/>
      <w:numFmt w:val="bullet"/>
      <w:lvlText w:val="o"/>
      <w:lvlJc w:val="left"/>
      <w:pPr>
        <w:tabs>
          <w:tab w:val="num" w:pos="786"/>
        </w:tabs>
        <w:ind w:left="786"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8">
    <w:nsid w:val="7D6022CD"/>
    <w:multiLevelType w:val="multilevel"/>
    <w:tmpl w:val="7D6022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9">
    <w:nsid w:val="7D9750C3"/>
    <w:multiLevelType w:val="multilevel"/>
    <w:tmpl w:val="7D9750C3"/>
    <w:lvl w:ilvl="0">
      <w:start w:val="1"/>
      <w:numFmt w:val="bullet"/>
      <w:pStyle w:val="af0"/>
      <w:lvlText w:val=""/>
      <w:lvlJc w:val="left"/>
      <w:pPr>
        <w:tabs>
          <w:tab w:val="num" w:pos="2515"/>
        </w:tabs>
        <w:ind w:left="1701" w:firstLine="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0">
    <w:nsid w:val="7DED48BD"/>
    <w:multiLevelType w:val="multilevel"/>
    <w:tmpl w:val="809E929A"/>
    <w:lvl w:ilvl="0">
      <w:start w:val="1"/>
      <w:numFmt w:val="decimal"/>
      <w:pStyle w:val="55"/>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9"/>
  </w:num>
  <w:num w:numId="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5"/>
  </w:num>
  <w:num w:numId="6">
    <w:abstractNumId w:val="0"/>
  </w:num>
  <w:num w:numId="7">
    <w:abstractNumId w:val="32"/>
  </w:num>
  <w:num w:numId="8">
    <w:abstractNumId w:val="40"/>
  </w:num>
  <w:num w:numId="9">
    <w:abstractNumId w:val="54"/>
  </w:num>
  <w:num w:numId="10">
    <w:abstractNumId w:val="1"/>
  </w:num>
  <w:num w:numId="11">
    <w:abstractNumId w:val="119"/>
  </w:num>
  <w:num w:numId="12">
    <w:abstractNumId w:val="94"/>
  </w:num>
  <w:num w:numId="13">
    <w:abstractNumId w:val="79"/>
  </w:num>
  <w:num w:numId="14">
    <w:abstractNumId w:val="7"/>
  </w:num>
  <w:num w:numId="15">
    <w:abstractNumId w:val="68"/>
    <w:lvlOverride w:ilvl="0">
      <w:lvl w:ilvl="0">
        <w:start w:val="1"/>
        <w:numFmt w:val="decimal"/>
        <w:pStyle w:val="a8"/>
        <w:suff w:val="space"/>
        <w:lvlText w:val="%1."/>
        <w:lvlJc w:val="left"/>
        <w:rPr>
          <w:rFonts w:ascii="Times New Roman" w:hAnsi="Times New Roman" w:cs="Times New Roman" w:hint="default"/>
          <w:b/>
          <w:bCs/>
          <w:i w:val="0"/>
          <w:iCs w:val="0"/>
          <w:color w:val="auto"/>
          <w:sz w:val="28"/>
          <w:szCs w:val="28"/>
        </w:rPr>
      </w:lvl>
    </w:lvlOverride>
    <w:lvlOverride w:ilvl="1">
      <w:lvl w:ilvl="1">
        <w:start w:val="1"/>
        <w:numFmt w:val="decimal"/>
        <w:suff w:val="space"/>
        <w:lvlText w:val="%1.%2."/>
        <w:lvlJc w:val="left"/>
        <w:pPr>
          <w:ind w:firstLine="851"/>
        </w:pPr>
        <w:rPr>
          <w:rFonts w:ascii="Times New Roman" w:hAnsi="Times New Roman" w:cs="Times New Roman" w:hint="default"/>
          <w:b/>
          <w:bCs/>
          <w:i w:val="0"/>
          <w:iCs w:val="0"/>
          <w:color w:val="auto"/>
          <w:sz w:val="28"/>
          <w:szCs w:val="28"/>
        </w:rPr>
      </w:lvl>
    </w:lvlOverride>
    <w:lvlOverride w:ilvl="2">
      <w:lvl w:ilvl="2">
        <w:start w:val="1"/>
        <w:numFmt w:val="decimal"/>
        <w:suff w:val="space"/>
        <w:lvlText w:val="%1.%2.%3."/>
        <w:lvlJc w:val="left"/>
        <w:pPr>
          <w:ind w:firstLine="851"/>
        </w:pPr>
        <w:rPr>
          <w:rFonts w:ascii="Times New Roman" w:hAnsi="Times New Roman" w:cs="Times New Roman" w:hint="default"/>
          <w:b/>
          <w:bCs/>
          <w:i w:val="0"/>
          <w:iCs w:val="0"/>
          <w:color w:val="auto"/>
          <w:sz w:val="28"/>
          <w:szCs w:val="28"/>
        </w:rPr>
      </w:lvl>
    </w:lvlOverride>
    <w:lvlOverride w:ilvl="3">
      <w:lvl w:ilvl="3">
        <w:start w:val="1"/>
        <w:numFmt w:val="decimal"/>
        <w:suff w:val="space"/>
        <w:lvlText w:val="%1.%2.%3.%4."/>
        <w:lvlJc w:val="left"/>
        <w:pPr>
          <w:ind w:firstLine="851"/>
        </w:pPr>
        <w:rPr>
          <w:rFonts w:ascii="Times New Roman" w:hAnsi="Times New Roman" w:cs="Times New Roman" w:hint="default"/>
          <w:b/>
          <w:bCs/>
          <w:i w:val="0"/>
          <w:iCs w:val="0"/>
          <w:caps w:val="0"/>
          <w:strike w:val="0"/>
          <w:dstrike w:val="0"/>
          <w:outline w:val="0"/>
          <w:shadow w:val="0"/>
          <w:emboss w:val="0"/>
          <w:imprint w:val="0"/>
          <w:vanish w:val="0"/>
          <w:color w:val="auto"/>
          <w:spacing w:val="0"/>
          <w:kern w:val="0"/>
          <w:position w:val="0"/>
          <w:sz w:val="28"/>
          <w:szCs w:val="28"/>
          <w:u w:val="none"/>
          <w:vertAlign w:val="baseline"/>
        </w:rPr>
      </w:lvl>
    </w:lvlOverride>
    <w:lvlOverride w:ilvl="4">
      <w:lvl w:ilvl="4">
        <w:start w:val="1"/>
        <w:numFmt w:val="decimal"/>
        <w:suff w:val="space"/>
        <w:lvlText w:val="%1.%2.%3.%4.%5."/>
        <w:lvlJc w:val="left"/>
        <w:pPr>
          <w:ind w:left="2126" w:firstLine="851"/>
        </w:pPr>
        <w:rPr>
          <w:rFonts w:ascii="Times New Roman" w:hAnsi="Times New Roman" w:cs="Times New Roman" w:hint="default"/>
          <w:b/>
          <w:bCs/>
          <w:i w:val="0"/>
          <w:iCs w:val="0"/>
          <w:color w:val="auto"/>
          <w:sz w:val="28"/>
          <w:szCs w:val="28"/>
        </w:rPr>
      </w:lvl>
    </w:lvlOverride>
    <w:lvlOverride w:ilvl="5">
      <w:lvl w:ilvl="5">
        <w:start w:val="1"/>
        <w:numFmt w:val="decimal"/>
        <w:suff w:val="space"/>
        <w:lvlText w:val="%1.%2.%3.%4.%5.%6."/>
        <w:lvlJc w:val="left"/>
        <w:pPr>
          <w:ind w:firstLine="851"/>
        </w:pPr>
        <w:rPr>
          <w:rFonts w:ascii="Times New Roman" w:hAnsi="Times New Roman" w:cs="Times New Roman" w:hint="default"/>
          <w:b/>
          <w:bCs/>
          <w:i w:val="0"/>
          <w:iCs w:val="0"/>
          <w:color w:val="auto"/>
          <w:sz w:val="28"/>
          <w:szCs w:val="28"/>
        </w:rPr>
      </w:lvl>
    </w:lvlOverride>
    <w:lvlOverride w:ilvl="6">
      <w:lvl w:ilvl="6">
        <w:start w:val="1"/>
        <w:numFmt w:val="decimal"/>
        <w:suff w:val="space"/>
        <w:lvlText w:val="%1.%2.%3.%4.%5.%6.%7."/>
        <w:lvlJc w:val="left"/>
        <w:pPr>
          <w:ind w:firstLine="851"/>
        </w:pPr>
        <w:rPr>
          <w:rFonts w:ascii="Times New Roman" w:hAnsi="Times New Roman" w:cs="Times New Roman" w:hint="default"/>
          <w:b/>
          <w:bCs/>
          <w:i w:val="0"/>
          <w:iCs w:val="0"/>
          <w:color w:val="auto"/>
          <w:sz w:val="28"/>
          <w:szCs w:val="28"/>
        </w:rPr>
      </w:lvl>
    </w:lvlOverride>
    <w:lvlOverride w:ilvl="7">
      <w:lvl w:ilvl="7">
        <w:start w:val="1"/>
        <w:numFmt w:val="decimal"/>
        <w:suff w:val="space"/>
        <w:lvlText w:val="%8)"/>
        <w:lvlJc w:val="left"/>
        <w:pPr>
          <w:ind w:firstLine="851"/>
        </w:pPr>
        <w:rPr>
          <w:rFonts w:ascii="Times New Roman" w:hAnsi="Times New Roman" w:cs="Times New Roman" w:hint="default"/>
          <w:b w:val="0"/>
          <w:bCs w:val="0"/>
          <w:i w:val="0"/>
          <w:iCs w:val="0"/>
          <w:color w:val="auto"/>
          <w:sz w:val="28"/>
          <w:szCs w:val="28"/>
        </w:rPr>
      </w:lvl>
    </w:lvlOverride>
    <w:lvlOverride w:ilvl="8">
      <w:lvl w:ilvl="8">
        <w:start w:val="1"/>
        <w:numFmt w:val="russianLower"/>
        <w:suff w:val="space"/>
        <w:lvlText w:val="%9)"/>
        <w:lvlJc w:val="left"/>
        <w:pPr>
          <w:ind w:firstLine="1191"/>
        </w:pPr>
        <w:rPr>
          <w:rFonts w:ascii="Times New Roman" w:hAnsi="Times New Roman" w:cs="Times New Roman" w:hint="default"/>
          <w:b w:val="0"/>
          <w:bCs w:val="0"/>
          <w:i w:val="0"/>
          <w:iCs w:val="0"/>
          <w:color w:val="auto"/>
          <w:sz w:val="28"/>
          <w:szCs w:val="28"/>
        </w:rPr>
      </w:lvl>
    </w:lvlOverride>
  </w:num>
  <w:num w:numId="16">
    <w:abstractNumId w:val="97"/>
  </w:num>
  <w:num w:numId="17">
    <w:abstractNumId w:val="50"/>
  </w:num>
  <w:num w:numId="18">
    <w:abstractNumId w:val="69"/>
  </w:num>
  <w:num w:numId="19">
    <w:abstractNumId w:val="86"/>
  </w:num>
  <w:num w:numId="20">
    <w:abstractNumId w:val="49"/>
  </w:num>
  <w:num w:numId="21">
    <w:abstractNumId w:val="60"/>
  </w:num>
  <w:num w:numId="22">
    <w:abstractNumId w:val="57"/>
  </w:num>
  <w:num w:numId="23">
    <w:abstractNumId w:val="13"/>
  </w:num>
  <w:num w:numId="24">
    <w:abstractNumId w:val="61"/>
  </w:num>
  <w:num w:numId="25">
    <w:abstractNumId w:val="43"/>
  </w:num>
  <w:num w:numId="26">
    <w:abstractNumId w:val="41"/>
  </w:num>
  <w:num w:numId="27">
    <w:abstractNumId w:val="90"/>
  </w:num>
  <w:num w:numId="28">
    <w:abstractNumId w:val="59"/>
  </w:num>
  <w:num w:numId="29">
    <w:abstractNumId w:val="25"/>
  </w:num>
  <w:num w:numId="30">
    <w:abstractNumId w:val="36"/>
  </w:num>
  <w:num w:numId="31">
    <w:abstractNumId w:val="71"/>
  </w:num>
  <w:num w:numId="32">
    <w:abstractNumId w:val="106"/>
  </w:num>
  <w:num w:numId="33">
    <w:abstractNumId w:val="2"/>
  </w:num>
  <w:num w:numId="34">
    <w:abstractNumId w:val="18"/>
  </w:num>
  <w:num w:numId="35">
    <w:abstractNumId w:val="45"/>
  </w:num>
  <w:num w:numId="36">
    <w:abstractNumId w:val="117"/>
  </w:num>
  <w:num w:numId="37">
    <w:abstractNumId w:val="4"/>
  </w:num>
  <w:num w:numId="38">
    <w:abstractNumId w:val="115"/>
  </w:num>
  <w:num w:numId="39">
    <w:abstractNumId w:val="47"/>
  </w:num>
  <w:num w:numId="40">
    <w:abstractNumId w:val="112"/>
    <w:lvlOverride w:ilvl="0">
      <w:startOverride w:val="1"/>
    </w:lvlOverride>
  </w:num>
  <w:num w:numId="41">
    <w:abstractNumId w:val="108"/>
  </w:num>
  <w:num w:numId="42">
    <w:abstractNumId w:val="53"/>
  </w:num>
  <w:num w:numId="43">
    <w:abstractNumId w:val="113"/>
    <w:lvlOverride w:ilvl="0"/>
    <w:lvlOverride w:ilvl="1"/>
    <w:lvlOverride w:ilvl="2">
      <w:startOverride w:val="1"/>
    </w:lvlOverride>
  </w:num>
  <w:num w:numId="44">
    <w:abstractNumId w:val="24"/>
  </w:num>
  <w:num w:numId="45">
    <w:abstractNumId w:val="84"/>
  </w:num>
  <w:num w:numId="46">
    <w:abstractNumId w:val="73"/>
  </w:num>
  <w:num w:numId="47">
    <w:abstractNumId w:val="6"/>
  </w:num>
  <w:num w:numId="48">
    <w:abstractNumId w:val="92"/>
  </w:num>
  <w:num w:numId="49">
    <w:abstractNumId w:val="66"/>
  </w:num>
  <w:num w:numId="50">
    <w:abstractNumId w:val="19"/>
  </w:num>
  <w:num w:numId="51">
    <w:abstractNumId w:val="35"/>
  </w:num>
  <w:num w:numId="52">
    <w:abstractNumId w:val="87"/>
  </w:num>
  <w:num w:numId="53">
    <w:abstractNumId w:val="93"/>
  </w:num>
  <w:num w:numId="54">
    <w:abstractNumId w:val="5"/>
  </w:num>
  <w:num w:numId="55">
    <w:abstractNumId w:val="51"/>
  </w:num>
  <w:num w:numId="56">
    <w:abstractNumId w:val="104"/>
  </w:num>
  <w:num w:numId="57">
    <w:abstractNumId w:val="39"/>
  </w:num>
  <w:num w:numId="58">
    <w:abstractNumId w:val="80"/>
  </w:num>
  <w:num w:numId="59">
    <w:abstractNumId w:val="67"/>
  </w:num>
  <w:num w:numId="60">
    <w:abstractNumId w:val="8"/>
  </w:num>
  <w:num w:numId="61">
    <w:abstractNumId w:val="16"/>
  </w:num>
  <w:num w:numId="62">
    <w:abstractNumId w:val="81"/>
  </w:num>
  <w:num w:numId="63">
    <w:abstractNumId w:val="65"/>
  </w:num>
  <w:num w:numId="64">
    <w:abstractNumId w:val="3"/>
  </w:num>
  <w:num w:numId="65">
    <w:abstractNumId w:val="109"/>
  </w:num>
  <w:num w:numId="6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9"/>
  </w:num>
  <w:num w:numId="69">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105"/>
  </w:num>
  <w:num w:numId="72">
    <w:abstractNumId w:val="58"/>
  </w:num>
  <w:num w:numId="73">
    <w:abstractNumId w:val="20"/>
  </w:num>
  <w:num w:numId="74">
    <w:abstractNumId w:val="77"/>
  </w:num>
  <w:num w:numId="75">
    <w:abstractNumId w:val="14"/>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num>
  <w:num w:numId="79">
    <w:abstractNumId w:val="83"/>
  </w:num>
  <w:num w:numId="80">
    <w:abstractNumId w:val="12"/>
  </w:num>
  <w:num w:numId="81">
    <w:abstractNumId w:val="27"/>
  </w:num>
  <w:num w:numId="82">
    <w:abstractNumId w:val="114"/>
  </w:num>
  <w:num w:numId="83">
    <w:abstractNumId w:val="102"/>
  </w:num>
  <w:num w:numId="84">
    <w:abstractNumId w:val="48"/>
  </w:num>
  <w:num w:numId="85">
    <w:abstractNumId w:val="76"/>
  </w:num>
  <w:num w:numId="86">
    <w:abstractNumId w:val="64"/>
  </w:num>
  <w:num w:numId="87">
    <w:abstractNumId w:val="38"/>
  </w:num>
  <w:num w:numId="88">
    <w:abstractNumId w:val="33"/>
  </w:num>
  <w:num w:numId="89">
    <w:abstractNumId w:val="111"/>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num>
  <w:num w:numId="92">
    <w:abstractNumId w:val="118"/>
  </w:num>
  <w:num w:numId="93">
    <w:abstractNumId w:val="42"/>
  </w:num>
  <w:num w:numId="94">
    <w:abstractNumId w:val="107"/>
  </w:num>
  <w:num w:numId="95">
    <w:abstractNumId w:val="89"/>
  </w:num>
  <w:num w:numId="96">
    <w:abstractNumId w:val="110"/>
  </w:num>
  <w:num w:numId="97">
    <w:abstractNumId w:val="52"/>
  </w:num>
  <w:num w:numId="98">
    <w:abstractNumId w:val="100"/>
  </w:num>
  <w:num w:numId="99">
    <w:abstractNumId w:val="98"/>
  </w:num>
  <w:num w:numId="100">
    <w:abstractNumId w:val="88"/>
  </w:num>
  <w:num w:numId="101">
    <w:abstractNumId w:val="21"/>
  </w:num>
  <w:num w:numId="102">
    <w:abstractNumId w:val="101"/>
  </w:num>
  <w:num w:numId="103">
    <w:abstractNumId w:val="11"/>
  </w:num>
  <w:num w:numId="104">
    <w:abstractNumId w:val="17"/>
  </w:num>
  <w:num w:numId="105">
    <w:abstractNumId w:val="63"/>
  </w:num>
  <w:num w:numId="106">
    <w:abstractNumId w:val="85"/>
  </w:num>
  <w:num w:numId="107">
    <w:abstractNumId w:val="29"/>
  </w:num>
  <w:num w:numId="1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3B01"/>
    <w:rsid w:val="00014F3F"/>
    <w:rsid w:val="00042063"/>
    <w:rsid w:val="0007076E"/>
    <w:rsid w:val="000B2844"/>
    <w:rsid w:val="001A327A"/>
    <w:rsid w:val="001D0DFC"/>
    <w:rsid w:val="00241EE7"/>
    <w:rsid w:val="00272CD4"/>
    <w:rsid w:val="00274207"/>
    <w:rsid w:val="00284855"/>
    <w:rsid w:val="00294E1E"/>
    <w:rsid w:val="002A2820"/>
    <w:rsid w:val="002A63FD"/>
    <w:rsid w:val="002C34A5"/>
    <w:rsid w:val="002D0082"/>
    <w:rsid w:val="002D5E73"/>
    <w:rsid w:val="002E612A"/>
    <w:rsid w:val="00304A8B"/>
    <w:rsid w:val="003175E3"/>
    <w:rsid w:val="003513BC"/>
    <w:rsid w:val="00386D46"/>
    <w:rsid w:val="00395A30"/>
    <w:rsid w:val="003A3E35"/>
    <w:rsid w:val="003F07EB"/>
    <w:rsid w:val="0041004A"/>
    <w:rsid w:val="004542B5"/>
    <w:rsid w:val="00471EAE"/>
    <w:rsid w:val="004D187E"/>
    <w:rsid w:val="004E2774"/>
    <w:rsid w:val="004E3EA2"/>
    <w:rsid w:val="00512F23"/>
    <w:rsid w:val="00515D04"/>
    <w:rsid w:val="00517999"/>
    <w:rsid w:val="0052111A"/>
    <w:rsid w:val="005445D9"/>
    <w:rsid w:val="00590B88"/>
    <w:rsid w:val="005E6F0A"/>
    <w:rsid w:val="00603FB6"/>
    <w:rsid w:val="00623F5B"/>
    <w:rsid w:val="00631CFB"/>
    <w:rsid w:val="00682D63"/>
    <w:rsid w:val="006B3B01"/>
    <w:rsid w:val="006D33C8"/>
    <w:rsid w:val="006D3904"/>
    <w:rsid w:val="006E225D"/>
    <w:rsid w:val="006E4BC8"/>
    <w:rsid w:val="00710D83"/>
    <w:rsid w:val="0071497D"/>
    <w:rsid w:val="0076694F"/>
    <w:rsid w:val="007716BE"/>
    <w:rsid w:val="007A670E"/>
    <w:rsid w:val="007D0BC6"/>
    <w:rsid w:val="007D5F0A"/>
    <w:rsid w:val="007E4DF5"/>
    <w:rsid w:val="008009C6"/>
    <w:rsid w:val="00800A4D"/>
    <w:rsid w:val="008129CC"/>
    <w:rsid w:val="00822E31"/>
    <w:rsid w:val="00851DA7"/>
    <w:rsid w:val="00855A57"/>
    <w:rsid w:val="008651F3"/>
    <w:rsid w:val="00872DDE"/>
    <w:rsid w:val="008930CC"/>
    <w:rsid w:val="008A1B0E"/>
    <w:rsid w:val="008A64B7"/>
    <w:rsid w:val="008E320C"/>
    <w:rsid w:val="009451BB"/>
    <w:rsid w:val="00954129"/>
    <w:rsid w:val="009675B3"/>
    <w:rsid w:val="00991117"/>
    <w:rsid w:val="009A4F5D"/>
    <w:rsid w:val="009D4DA3"/>
    <w:rsid w:val="00A05B45"/>
    <w:rsid w:val="00A70451"/>
    <w:rsid w:val="00A733BC"/>
    <w:rsid w:val="00A94485"/>
    <w:rsid w:val="00AF2BCF"/>
    <w:rsid w:val="00AF2C87"/>
    <w:rsid w:val="00B175F9"/>
    <w:rsid w:val="00B333C0"/>
    <w:rsid w:val="00B50018"/>
    <w:rsid w:val="00B60DFC"/>
    <w:rsid w:val="00BA3C24"/>
    <w:rsid w:val="00C00B2F"/>
    <w:rsid w:val="00C11FFF"/>
    <w:rsid w:val="00C43C0C"/>
    <w:rsid w:val="00C76B78"/>
    <w:rsid w:val="00CC7560"/>
    <w:rsid w:val="00CD6AD2"/>
    <w:rsid w:val="00D31CFF"/>
    <w:rsid w:val="00D74289"/>
    <w:rsid w:val="00D97823"/>
    <w:rsid w:val="00E92C42"/>
    <w:rsid w:val="00F11C1E"/>
    <w:rsid w:val="00F52646"/>
    <w:rsid w:val="00F76908"/>
    <w:rsid w:val="00F955F8"/>
    <w:rsid w:val="00FF2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annotation reference" w:uiPriority="0"/>
    <w:lsdException w:name="page number" w:uiPriority="0"/>
    <w:lsdException w:name="endnote reference" w:uiPriority="0"/>
    <w:lsdException w:name="List Bullet" w:uiPriority="0"/>
    <w:lsdException w:name="List Bullet 3" w:uiPriority="0"/>
    <w:lsdException w:name="List Number 2"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Table Simple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f1">
    <w:name w:val="Normal"/>
    <w:qFormat/>
    <w:rsid w:val="00F955F8"/>
    <w:pPr>
      <w:suppressAutoHyphens/>
      <w:spacing w:after="0" w:line="240" w:lineRule="auto"/>
    </w:pPr>
    <w:rPr>
      <w:rFonts w:ascii="Times New Roman" w:eastAsia="Times New Roman" w:hAnsi="Times New Roman" w:cs="Times New Roman"/>
      <w:sz w:val="24"/>
      <w:szCs w:val="24"/>
      <w:lang w:eastAsia="zh-CN"/>
    </w:rPr>
  </w:style>
  <w:style w:type="paragraph" w:styleId="1e">
    <w:name w:val="heading 1"/>
    <w:basedOn w:val="af1"/>
    <w:next w:val="af1"/>
    <w:link w:val="1f"/>
    <w:qFormat/>
    <w:rsid w:val="00AF2C87"/>
    <w:pPr>
      <w:keepNext/>
      <w:keepLines/>
      <w:suppressAutoHyphens w:val="0"/>
      <w:spacing w:before="480" w:line="276" w:lineRule="auto"/>
      <w:outlineLvl w:val="0"/>
    </w:pPr>
    <w:rPr>
      <w:b/>
      <w:caps/>
      <w:color w:val="000000"/>
      <w:szCs w:val="20"/>
      <w:lang w:eastAsia="ru-RU"/>
    </w:rPr>
  </w:style>
  <w:style w:type="paragraph" w:styleId="2c">
    <w:name w:val="heading 2"/>
    <w:basedOn w:val="af1"/>
    <w:next w:val="af1"/>
    <w:link w:val="2d"/>
    <w:qFormat/>
    <w:rsid w:val="00AF2C87"/>
    <w:pPr>
      <w:keepNext/>
      <w:suppressAutoHyphens w:val="0"/>
      <w:spacing w:before="240" w:after="60"/>
      <w:outlineLvl w:val="1"/>
    </w:pPr>
    <w:rPr>
      <w:b/>
      <w:szCs w:val="20"/>
      <w:lang w:eastAsia="ru-RU"/>
    </w:rPr>
  </w:style>
  <w:style w:type="paragraph" w:styleId="39">
    <w:name w:val="heading 3"/>
    <w:basedOn w:val="af1"/>
    <w:next w:val="af1"/>
    <w:link w:val="3a"/>
    <w:qFormat/>
    <w:rsid w:val="00AF2C87"/>
    <w:pPr>
      <w:keepNext/>
      <w:suppressAutoHyphens w:val="0"/>
      <w:spacing w:before="240" w:after="60"/>
      <w:outlineLvl w:val="2"/>
    </w:pPr>
    <w:rPr>
      <w:rFonts w:ascii="Arial" w:hAnsi="Arial"/>
      <w:b/>
      <w:sz w:val="26"/>
      <w:szCs w:val="20"/>
      <w:lang w:eastAsia="ru-RU"/>
    </w:rPr>
  </w:style>
  <w:style w:type="paragraph" w:styleId="40">
    <w:name w:val="heading 4"/>
    <w:basedOn w:val="af1"/>
    <w:next w:val="af1"/>
    <w:link w:val="43"/>
    <w:qFormat/>
    <w:rsid w:val="00AF2C87"/>
    <w:pPr>
      <w:keepNext/>
      <w:numPr>
        <w:ilvl w:val="3"/>
        <w:numId w:val="1"/>
      </w:numPr>
      <w:tabs>
        <w:tab w:val="left" w:pos="2160"/>
      </w:tabs>
      <w:suppressAutoHyphens w:val="0"/>
      <w:spacing w:before="240" w:after="60" w:line="276" w:lineRule="auto"/>
      <w:outlineLvl w:val="3"/>
    </w:pPr>
    <w:rPr>
      <w:rFonts w:ascii="Calibri" w:hAnsi="Calibri"/>
      <w:b/>
      <w:sz w:val="20"/>
      <w:szCs w:val="20"/>
      <w:lang w:eastAsia="ru-RU"/>
    </w:rPr>
  </w:style>
  <w:style w:type="paragraph" w:styleId="50">
    <w:name w:val="heading 5"/>
    <w:basedOn w:val="af1"/>
    <w:next w:val="af1"/>
    <w:link w:val="56"/>
    <w:qFormat/>
    <w:rsid w:val="00AF2C87"/>
    <w:pPr>
      <w:numPr>
        <w:ilvl w:val="4"/>
        <w:numId w:val="1"/>
      </w:numPr>
      <w:tabs>
        <w:tab w:val="left" w:pos="2520"/>
      </w:tabs>
      <w:suppressAutoHyphens w:val="0"/>
      <w:spacing w:before="240" w:after="60" w:line="276" w:lineRule="auto"/>
      <w:ind w:left="1008" w:hanging="432"/>
      <w:outlineLvl w:val="4"/>
    </w:pPr>
    <w:rPr>
      <w:rFonts w:ascii="Calibri" w:hAnsi="Calibri"/>
      <w:b/>
      <w:bCs/>
      <w:i/>
      <w:iCs/>
      <w:sz w:val="26"/>
      <w:szCs w:val="26"/>
      <w:lang w:eastAsia="en-US"/>
    </w:rPr>
  </w:style>
  <w:style w:type="paragraph" w:styleId="6">
    <w:name w:val="heading 6"/>
    <w:basedOn w:val="af1"/>
    <w:next w:val="af1"/>
    <w:link w:val="61"/>
    <w:qFormat/>
    <w:rsid w:val="00AF2C87"/>
    <w:pPr>
      <w:numPr>
        <w:ilvl w:val="5"/>
        <w:numId w:val="1"/>
      </w:numPr>
      <w:tabs>
        <w:tab w:val="left" w:pos="3240"/>
      </w:tabs>
      <w:suppressAutoHyphens w:val="0"/>
      <w:spacing w:before="240" w:after="60" w:line="276" w:lineRule="auto"/>
      <w:ind w:left="1152" w:hanging="432"/>
      <w:outlineLvl w:val="5"/>
    </w:pPr>
    <w:rPr>
      <w:rFonts w:ascii="Calibri" w:hAnsi="Calibri"/>
      <w:b/>
      <w:bCs/>
      <w:sz w:val="22"/>
      <w:szCs w:val="22"/>
      <w:lang w:eastAsia="en-US"/>
    </w:rPr>
  </w:style>
  <w:style w:type="paragraph" w:styleId="7">
    <w:name w:val="heading 7"/>
    <w:basedOn w:val="af1"/>
    <w:next w:val="af1"/>
    <w:link w:val="70"/>
    <w:uiPriority w:val="99"/>
    <w:qFormat/>
    <w:rsid w:val="00AF2C87"/>
    <w:pPr>
      <w:numPr>
        <w:ilvl w:val="6"/>
        <w:numId w:val="1"/>
      </w:numPr>
      <w:tabs>
        <w:tab w:val="left" w:pos="3960"/>
      </w:tabs>
      <w:suppressAutoHyphens w:val="0"/>
      <w:spacing w:before="240" w:after="60" w:line="276" w:lineRule="auto"/>
      <w:ind w:left="1296" w:hanging="288"/>
      <w:outlineLvl w:val="6"/>
    </w:pPr>
    <w:rPr>
      <w:rFonts w:ascii="Calibri" w:hAnsi="Calibri"/>
      <w:lang w:eastAsia="en-US"/>
    </w:rPr>
  </w:style>
  <w:style w:type="paragraph" w:styleId="8">
    <w:name w:val="heading 8"/>
    <w:basedOn w:val="af1"/>
    <w:next w:val="af1"/>
    <w:link w:val="80"/>
    <w:uiPriority w:val="99"/>
    <w:qFormat/>
    <w:rsid w:val="00AF2C87"/>
    <w:pPr>
      <w:numPr>
        <w:ilvl w:val="7"/>
        <w:numId w:val="1"/>
      </w:numPr>
      <w:tabs>
        <w:tab w:val="left" w:pos="4680"/>
      </w:tabs>
      <w:suppressAutoHyphens w:val="0"/>
      <w:spacing w:before="240" w:after="60" w:line="276" w:lineRule="auto"/>
      <w:ind w:left="1440" w:hanging="432"/>
      <w:outlineLvl w:val="7"/>
    </w:pPr>
    <w:rPr>
      <w:rFonts w:ascii="Calibri" w:hAnsi="Calibri"/>
      <w:i/>
      <w:iCs/>
      <w:lang w:eastAsia="en-US"/>
    </w:rPr>
  </w:style>
  <w:style w:type="paragraph" w:styleId="9">
    <w:name w:val="heading 9"/>
    <w:basedOn w:val="af1"/>
    <w:next w:val="af1"/>
    <w:link w:val="90"/>
    <w:uiPriority w:val="99"/>
    <w:qFormat/>
    <w:rsid w:val="00AF2C87"/>
    <w:pPr>
      <w:numPr>
        <w:ilvl w:val="8"/>
        <w:numId w:val="1"/>
      </w:numPr>
      <w:tabs>
        <w:tab w:val="left" w:pos="5400"/>
      </w:tabs>
      <w:suppressAutoHyphens w:val="0"/>
      <w:spacing w:before="240" w:after="60" w:line="276" w:lineRule="auto"/>
      <w:ind w:left="1584" w:hanging="144"/>
      <w:outlineLvl w:val="8"/>
    </w:pPr>
    <w:rPr>
      <w:rFonts w:ascii="Cambria" w:hAnsi="Cambria"/>
      <w:sz w:val="22"/>
      <w:szCs w:val="22"/>
      <w:lang w:eastAsia="en-US"/>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f">
    <w:name w:val="Заголовок 1 Знак"/>
    <w:basedOn w:val="af2"/>
    <w:link w:val="1e"/>
    <w:rsid w:val="00AF2C87"/>
    <w:rPr>
      <w:rFonts w:ascii="Times New Roman" w:eastAsia="Times New Roman" w:hAnsi="Times New Roman" w:cs="Times New Roman"/>
      <w:b/>
      <w:caps/>
      <w:color w:val="000000"/>
      <w:sz w:val="24"/>
      <w:szCs w:val="20"/>
      <w:lang w:eastAsia="ru-RU"/>
    </w:rPr>
  </w:style>
  <w:style w:type="character" w:customStyle="1" w:styleId="2d">
    <w:name w:val="Заголовок 2 Знак"/>
    <w:basedOn w:val="af2"/>
    <w:link w:val="2c"/>
    <w:rsid w:val="00AF2C87"/>
    <w:rPr>
      <w:rFonts w:ascii="Times New Roman" w:eastAsia="Times New Roman" w:hAnsi="Times New Roman" w:cs="Times New Roman"/>
      <w:b/>
      <w:sz w:val="24"/>
      <w:szCs w:val="20"/>
      <w:lang w:eastAsia="ru-RU"/>
    </w:rPr>
  </w:style>
  <w:style w:type="character" w:customStyle="1" w:styleId="3a">
    <w:name w:val="Заголовок 3 Знак"/>
    <w:basedOn w:val="af2"/>
    <w:link w:val="39"/>
    <w:rsid w:val="00AF2C87"/>
    <w:rPr>
      <w:rFonts w:ascii="Arial" w:eastAsia="Times New Roman" w:hAnsi="Arial" w:cs="Times New Roman"/>
      <w:b/>
      <w:sz w:val="26"/>
      <w:szCs w:val="20"/>
      <w:lang w:eastAsia="ru-RU"/>
    </w:rPr>
  </w:style>
  <w:style w:type="character" w:customStyle="1" w:styleId="43">
    <w:name w:val="Заголовок 4 Знак"/>
    <w:basedOn w:val="af2"/>
    <w:link w:val="40"/>
    <w:rsid w:val="00AF2C87"/>
    <w:rPr>
      <w:rFonts w:ascii="Calibri" w:eastAsia="Times New Roman" w:hAnsi="Calibri" w:cs="Times New Roman"/>
      <w:b/>
      <w:sz w:val="20"/>
      <w:szCs w:val="20"/>
      <w:lang w:eastAsia="ru-RU"/>
    </w:rPr>
  </w:style>
  <w:style w:type="character" w:customStyle="1" w:styleId="56">
    <w:name w:val="Заголовок 5 Знак"/>
    <w:basedOn w:val="af2"/>
    <w:link w:val="50"/>
    <w:rsid w:val="00AF2C87"/>
    <w:rPr>
      <w:rFonts w:ascii="Calibri" w:eastAsia="Times New Roman" w:hAnsi="Calibri" w:cs="Times New Roman"/>
      <w:b/>
      <w:bCs/>
      <w:i/>
      <w:iCs/>
      <w:sz w:val="26"/>
      <w:szCs w:val="26"/>
    </w:rPr>
  </w:style>
  <w:style w:type="character" w:customStyle="1" w:styleId="61">
    <w:name w:val="Заголовок 6 Знак"/>
    <w:basedOn w:val="af2"/>
    <w:link w:val="6"/>
    <w:rsid w:val="00AF2C87"/>
    <w:rPr>
      <w:rFonts w:ascii="Calibri" w:eastAsia="Times New Roman" w:hAnsi="Calibri" w:cs="Times New Roman"/>
      <w:b/>
      <w:bCs/>
    </w:rPr>
  </w:style>
  <w:style w:type="character" w:customStyle="1" w:styleId="70">
    <w:name w:val="Заголовок 7 Знак"/>
    <w:basedOn w:val="af2"/>
    <w:link w:val="7"/>
    <w:uiPriority w:val="99"/>
    <w:rsid w:val="00AF2C87"/>
    <w:rPr>
      <w:rFonts w:ascii="Calibri" w:eastAsia="Times New Roman" w:hAnsi="Calibri" w:cs="Times New Roman"/>
      <w:sz w:val="24"/>
      <w:szCs w:val="24"/>
    </w:rPr>
  </w:style>
  <w:style w:type="character" w:customStyle="1" w:styleId="80">
    <w:name w:val="Заголовок 8 Знак"/>
    <w:basedOn w:val="af2"/>
    <w:link w:val="8"/>
    <w:uiPriority w:val="99"/>
    <w:rsid w:val="00AF2C87"/>
    <w:rPr>
      <w:rFonts w:ascii="Calibri" w:eastAsia="Times New Roman" w:hAnsi="Calibri" w:cs="Times New Roman"/>
      <w:i/>
      <w:iCs/>
      <w:sz w:val="24"/>
      <w:szCs w:val="24"/>
    </w:rPr>
  </w:style>
  <w:style w:type="character" w:customStyle="1" w:styleId="90">
    <w:name w:val="Заголовок 9 Знак"/>
    <w:basedOn w:val="af2"/>
    <w:link w:val="9"/>
    <w:uiPriority w:val="99"/>
    <w:rsid w:val="00AF2C87"/>
    <w:rPr>
      <w:rFonts w:ascii="Cambria" w:eastAsia="Times New Roman" w:hAnsi="Cambria" w:cs="Times New Roman"/>
    </w:rPr>
  </w:style>
  <w:style w:type="numbering" w:customStyle="1" w:styleId="1f0">
    <w:name w:val="Нет списка1"/>
    <w:next w:val="af4"/>
    <w:uiPriority w:val="99"/>
    <w:semiHidden/>
    <w:unhideWhenUsed/>
    <w:rsid w:val="00AF2C87"/>
  </w:style>
  <w:style w:type="character" w:styleId="af5">
    <w:name w:val="endnote reference"/>
    <w:rsid w:val="00AF2C87"/>
    <w:rPr>
      <w:rFonts w:cs="Times New Roman"/>
      <w:vertAlign w:val="superscript"/>
    </w:rPr>
  </w:style>
  <w:style w:type="character" w:styleId="af6">
    <w:name w:val="annotation reference"/>
    <w:rsid w:val="00AF2C87"/>
    <w:rPr>
      <w:sz w:val="16"/>
    </w:rPr>
  </w:style>
  <w:style w:type="character" w:styleId="af7">
    <w:name w:val="page number"/>
    <w:basedOn w:val="af2"/>
    <w:rsid w:val="00AF2C87"/>
  </w:style>
  <w:style w:type="character" w:styleId="af8">
    <w:name w:val="FollowedHyperlink"/>
    <w:rsid w:val="00AF2C87"/>
    <w:rPr>
      <w:rFonts w:cs="Times New Roman"/>
      <w:color w:val="800080"/>
      <w:u w:val="single"/>
    </w:rPr>
  </w:style>
  <w:style w:type="character" w:styleId="af9">
    <w:name w:val="Emphasis"/>
    <w:qFormat/>
    <w:rsid w:val="00AF2C87"/>
    <w:rPr>
      <w:i/>
    </w:rPr>
  </w:style>
  <w:style w:type="character" w:customStyle="1" w:styleId="afa">
    <w:name w:val="Символ сноски"/>
    <w:uiPriority w:val="99"/>
    <w:rsid w:val="00AF2C87"/>
    <w:rPr>
      <w:vertAlign w:val="superscript"/>
    </w:rPr>
  </w:style>
  <w:style w:type="character" w:customStyle="1" w:styleId="afb">
    <w:name w:val="_Назв_рисунка Знак Знак"/>
    <w:link w:val="afc"/>
    <w:uiPriority w:val="99"/>
    <w:locked/>
    <w:rsid w:val="00AF2C87"/>
    <w:rPr>
      <w:rFonts w:eastAsia="Calibri"/>
    </w:rPr>
  </w:style>
  <w:style w:type="character" w:customStyle="1" w:styleId="10pt1">
    <w:name w:val="Основной текст + 10 pt1"/>
    <w:rsid w:val="00AF2C87"/>
    <w:rPr>
      <w:rFonts w:ascii="Times New Roman" w:hAnsi="Times New Roman"/>
      <w:color w:val="000000"/>
      <w:spacing w:val="0"/>
      <w:w w:val="100"/>
      <w:position w:val="0"/>
      <w:sz w:val="20"/>
      <w:u w:val="none"/>
      <w:shd w:val="clear" w:color="auto" w:fill="FFFFFF"/>
      <w:lang w:val="ru-RU"/>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__Подпункт Char"/>
    <w:uiPriority w:val="9"/>
    <w:semiHidden/>
    <w:rsid w:val="00AF2C87"/>
    <w:rPr>
      <w:rFonts w:ascii="Calibri" w:eastAsia="Times New Roman" w:hAnsi="Calibri" w:cs="Times New Roman"/>
      <w:b/>
      <w:bCs/>
      <w:lang w:eastAsia="en-US"/>
    </w:rPr>
  </w:style>
  <w:style w:type="character" w:customStyle="1" w:styleId="afd">
    <w:name w:val="Основной для КД Знак"/>
    <w:link w:val="afe"/>
    <w:locked/>
    <w:rsid w:val="00AF2C87"/>
    <w:rPr>
      <w:rFonts w:ascii="Courier New" w:hAnsi="Courier New"/>
    </w:rPr>
  </w:style>
  <w:style w:type="character" w:customStyle="1" w:styleId="110">
    <w:name w:val="Обычный 1 Знак1"/>
    <w:link w:val="1f1"/>
    <w:locked/>
    <w:rsid w:val="00AF2C87"/>
    <w:rPr>
      <w:rFonts w:ascii="Calibri" w:hAnsi="Calibri" w:cs="Calibri"/>
      <w:sz w:val="24"/>
      <w:szCs w:val="24"/>
    </w:rPr>
  </w:style>
  <w:style w:type="character" w:customStyle="1" w:styleId="aff">
    <w:name w:val="Название Знак"/>
    <w:link w:val="aff0"/>
    <w:uiPriority w:val="99"/>
    <w:locked/>
    <w:rsid w:val="00AF2C87"/>
    <w:rPr>
      <w:rFonts w:ascii="Cambria" w:hAnsi="Cambria"/>
      <w:color w:val="17365D"/>
      <w:spacing w:val="5"/>
      <w:kern w:val="28"/>
      <w:sz w:val="52"/>
    </w:rPr>
  </w:style>
  <w:style w:type="character" w:customStyle="1" w:styleId="docemphstrong">
    <w:name w:val="docemphstrong"/>
    <w:uiPriority w:val="99"/>
    <w:rsid w:val="00AF2C87"/>
  </w:style>
  <w:style w:type="character" w:customStyle="1" w:styleId="aff1">
    <w:name w:val="Название рисунка Знак"/>
    <w:link w:val="aff2"/>
    <w:uiPriority w:val="99"/>
    <w:locked/>
    <w:rsid w:val="00AF2C87"/>
    <w:rPr>
      <w:rFonts w:ascii="Arial" w:hAnsi="Arial" w:cs="Arial"/>
      <w:b/>
    </w:rPr>
  </w:style>
  <w:style w:type="character" w:customStyle="1" w:styleId="ecattext">
    <w:name w:val="ecattext"/>
    <w:rsid w:val="00AF2C87"/>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
    <w:semiHidden/>
    <w:rsid w:val="00AF2C87"/>
    <w:rPr>
      <w:rFonts w:ascii="Calibri" w:eastAsia="Times New Roman" w:hAnsi="Calibri" w:cs="Times New Roman"/>
      <w:i/>
      <w:iCs/>
      <w:sz w:val="24"/>
      <w:szCs w:val="24"/>
      <w:lang w:eastAsia="en-US"/>
    </w:rPr>
  </w:style>
  <w:style w:type="character" w:customStyle="1" w:styleId="BodyTextChar">
    <w:name w:val="Body Text Char"/>
    <w:aliases w:val="Знак1 Char,Знак Знак14 Char,Знак Знак Знак Знак Char,Основной текст Знак Знак Знак Char,Основной текст Знак Знак Знак Знак Знак Знак Знак Знак Знак Знак Знак Знак Знак Знак Знак Знак Знак Знак Char,Основной текст Знак Знак Char"/>
    <w:uiPriority w:val="99"/>
    <w:semiHidden/>
    <w:rsid w:val="00AF2C87"/>
    <w:rPr>
      <w:rFonts w:ascii="Times New Roman" w:eastAsia="Arial Unicode MS" w:hAnsi="Times New Roman"/>
      <w:sz w:val="24"/>
      <w:szCs w:val="24"/>
      <w:lang w:val="en-US" w:eastAsia="en-US"/>
    </w:rPr>
  </w:style>
  <w:style w:type="character" w:customStyle="1" w:styleId="aff3">
    <w:name w:val="Подпункты Знак"/>
    <w:link w:val="aff4"/>
    <w:locked/>
    <w:rsid w:val="00AF2C87"/>
    <w:rPr>
      <w:sz w:val="24"/>
      <w:szCs w:val="24"/>
    </w:rPr>
  </w:style>
  <w:style w:type="character" w:customStyle="1" w:styleId="aff5">
    <w:name w:val="Название таблицы Знак"/>
    <w:link w:val="aff6"/>
    <w:rsid w:val="00AF2C87"/>
    <w:rPr>
      <w:sz w:val="24"/>
      <w:szCs w:val="24"/>
    </w:rPr>
  </w:style>
  <w:style w:type="character" w:styleId="aff7">
    <w:name w:val="footnote reference"/>
    <w:uiPriority w:val="99"/>
    <w:rsid w:val="00AF2C87"/>
    <w:rPr>
      <w:vertAlign w:val="superscript"/>
    </w:rPr>
  </w:style>
  <w:style w:type="character" w:styleId="HTML">
    <w:name w:val="HTML Acronym"/>
    <w:rsid w:val="00AF2C87"/>
  </w:style>
  <w:style w:type="character" w:styleId="aff8">
    <w:name w:val="Strong"/>
    <w:qFormat/>
    <w:rsid w:val="00AF2C87"/>
    <w:rPr>
      <w:b/>
    </w:rPr>
  </w:style>
  <w:style w:type="character" w:customStyle="1" w:styleId="PlainText2">
    <w:name w:val="PlainText Знак2"/>
    <w:link w:val="PlainText"/>
    <w:locked/>
    <w:rsid w:val="00AF2C87"/>
    <w:rPr>
      <w:sz w:val="28"/>
      <w:szCs w:val="24"/>
    </w:rPr>
  </w:style>
  <w:style w:type="character" w:customStyle="1" w:styleId="WW8Num8z0">
    <w:name w:val="WW8Num8z0"/>
    <w:uiPriority w:val="99"/>
    <w:rsid w:val="00AF2C87"/>
    <w:rPr>
      <w:b/>
      <w:bCs/>
    </w:rPr>
  </w:style>
  <w:style w:type="character" w:customStyle="1" w:styleId="FootnoteTextChar1">
    <w:name w:val="Footnote Text Char1"/>
    <w:uiPriority w:val="99"/>
    <w:semiHidden/>
    <w:locked/>
    <w:rsid w:val="00AF2C87"/>
    <w:rPr>
      <w:rFonts w:eastAsia="Times New Roman"/>
      <w:sz w:val="20"/>
      <w:lang w:val="en-US" w:eastAsia="en-US"/>
    </w:rPr>
  </w:style>
  <w:style w:type="character" w:customStyle="1" w:styleId="aff9">
    <w:name w:val="Основной текст с отступом Знак"/>
    <w:link w:val="affa"/>
    <w:uiPriority w:val="99"/>
    <w:locked/>
    <w:rsid w:val="00AF2C87"/>
    <w:rPr>
      <w:rFonts w:eastAsia="Times New Roman"/>
      <w:lang w:eastAsia="ru-RU"/>
    </w:rPr>
  </w:style>
  <w:style w:type="character" w:styleId="affb">
    <w:name w:val="Hyperlink"/>
    <w:uiPriority w:val="99"/>
    <w:rsid w:val="00AF2C87"/>
    <w:rPr>
      <w:color w:val="0000FF"/>
      <w:u w:val="single"/>
    </w:rPr>
  </w:style>
  <w:style w:type="character" w:customStyle="1" w:styleId="3b">
    <w:name w:val="Абзац Уровень 3 Знак"/>
    <w:link w:val="3c"/>
    <w:uiPriority w:val="99"/>
    <w:locked/>
    <w:rsid w:val="00AF2C87"/>
    <w:rPr>
      <w:rFonts w:eastAsia="font301" w:cs="font301"/>
      <w:sz w:val="28"/>
      <w:szCs w:val="28"/>
      <w:lang w:eastAsia="ar-SA"/>
    </w:rPr>
  </w:style>
  <w:style w:type="character" w:customStyle="1" w:styleId="affc">
    <w:name w:val="Шапка Знак"/>
    <w:link w:val="affd"/>
    <w:uiPriority w:val="99"/>
    <w:rsid w:val="00AF2C87"/>
    <w:rPr>
      <w:rFonts w:ascii="Arial" w:hAnsi="Arial" w:cs="Arial"/>
      <w:b/>
      <w:sz w:val="24"/>
      <w:szCs w:val="24"/>
      <w:shd w:val="pct20" w:color="auto" w:fill="auto"/>
    </w:rPr>
  </w:style>
  <w:style w:type="character" w:customStyle="1" w:styleId="1f2">
    <w:name w:val="Обычный 1 Знак"/>
    <w:locked/>
    <w:rsid w:val="00AF2C87"/>
    <w:rPr>
      <w:sz w:val="24"/>
      <w:szCs w:val="24"/>
    </w:rPr>
  </w:style>
  <w:style w:type="character" w:customStyle="1" w:styleId="tag">
    <w:name w:val="tag"/>
    <w:uiPriority w:val="99"/>
    <w:rsid w:val="00AF2C87"/>
    <w:rPr>
      <w:rFonts w:cs="Times New Roman"/>
    </w:rPr>
  </w:style>
  <w:style w:type="character" w:customStyle="1" w:styleId="Heading3Char">
    <w:name w:val="Heading 3 Char"/>
    <w:aliases w:val="h:3 Char,h Char,3 Char,31 Char,ITT t3 Char,PA Minor Section Char,TE Heading Char,H3 Char,Title3 Char,list Char,l3 Char,Level 3 Head Char,h3 Char,H31 Char,H32 Char,H33 Char,H34 Char,H35 Char,título 3 Char,subhead Char,1. Char,Titre3 Char"/>
    <w:uiPriority w:val="9"/>
    <w:semiHidden/>
    <w:rsid w:val="00AF2C87"/>
    <w:rPr>
      <w:rFonts w:ascii="Cambria" w:eastAsia="Times New Roman" w:hAnsi="Cambria" w:cs="Times New Roman"/>
      <w:b/>
      <w:bCs/>
      <w:sz w:val="26"/>
      <w:szCs w:val="26"/>
      <w:lang w:eastAsia="en-US"/>
    </w:rPr>
  </w:style>
  <w:style w:type="character" w:customStyle="1" w:styleId="affe">
    <w:name w:val="Шапка таблицы Знак"/>
    <w:link w:val="afff"/>
    <w:rsid w:val="00AF2C87"/>
    <w:rPr>
      <w:b/>
      <w:bCs/>
    </w:rPr>
  </w:style>
  <w:style w:type="character" w:customStyle="1" w:styleId="afff0">
    <w:name w:val="таблица"/>
    <w:rsid w:val="00AF2C87"/>
    <w:rPr>
      <w:rFonts w:ascii="Arial" w:hAnsi="Arial"/>
      <w:b/>
      <w:bCs/>
      <w:sz w:val="20"/>
    </w:rPr>
  </w:style>
  <w:style w:type="character" w:customStyle="1" w:styleId="14pt125">
    <w:name w:val="Основной текст + 14 pt Первая строка:  125 см Знак"/>
    <w:link w:val="14pt1250"/>
    <w:uiPriority w:val="99"/>
    <w:locked/>
    <w:rsid w:val="00AF2C87"/>
    <w:rPr>
      <w:rFonts w:eastAsia="Arial Unicode MS"/>
      <w:b/>
      <w:bCs/>
      <w:sz w:val="28"/>
      <w:szCs w:val="28"/>
    </w:rPr>
  </w:style>
  <w:style w:type="character" w:customStyle="1" w:styleId="FontStyle31">
    <w:name w:val="Font Style31"/>
    <w:uiPriority w:val="99"/>
    <w:rsid w:val="00AF2C87"/>
    <w:rPr>
      <w:rFonts w:ascii="Times New Roman" w:hAnsi="Times New Roman"/>
      <w:sz w:val="28"/>
    </w:rPr>
  </w:style>
  <w:style w:type="character" w:customStyle="1" w:styleId="1415">
    <w:name w:val="Основной +14 пт + Первая строка:  15 см Знак"/>
    <w:uiPriority w:val="99"/>
    <w:locked/>
    <w:rsid w:val="00AF2C87"/>
    <w:rPr>
      <w:sz w:val="28"/>
      <w:szCs w:val="28"/>
    </w:rPr>
  </w:style>
  <w:style w:type="character" w:customStyle="1" w:styleId="afff1">
    <w:name w:val="Таблица (текст) Знак Знак"/>
    <w:link w:val="afff2"/>
    <w:rsid w:val="00AF2C87"/>
    <w:rPr>
      <w:rFonts w:ascii="Arial" w:hAnsi="Arial"/>
      <w:szCs w:val="24"/>
      <w:lang w:val="en-US"/>
    </w:rPr>
  </w:style>
  <w:style w:type="character" w:styleId="afff3">
    <w:name w:val="Placeholder Text"/>
    <w:uiPriority w:val="99"/>
    <w:semiHidden/>
    <w:rsid w:val="00AF2C87"/>
    <w:rPr>
      <w:color w:val="808080"/>
    </w:rPr>
  </w:style>
  <w:style w:type="character" w:customStyle="1" w:styleId="3d">
    <w:name w:val="Основной текст 3 Знак"/>
    <w:link w:val="3e"/>
    <w:uiPriority w:val="99"/>
    <w:rsid w:val="00AF2C87"/>
    <w:rPr>
      <w:sz w:val="16"/>
      <w:szCs w:val="16"/>
    </w:rPr>
  </w:style>
  <w:style w:type="character" w:customStyle="1" w:styleId="afff4">
    <w:name w:val="Текст примечания Знак"/>
    <w:locked/>
    <w:rsid w:val="00AF2C87"/>
    <w:rPr>
      <w:rFonts w:ascii="Calibri" w:hAnsi="Calibri"/>
      <w:lang w:val="ru-RU" w:eastAsia="ru-RU"/>
    </w:rPr>
  </w:style>
  <w:style w:type="character" w:customStyle="1" w:styleId="afff5">
    <w:name w:val="ОсновТекст Знак"/>
    <w:link w:val="afff6"/>
    <w:rsid w:val="00AF2C87"/>
    <w:rPr>
      <w:rFonts w:eastAsia="SimSun"/>
      <w:sz w:val="28"/>
      <w:szCs w:val="28"/>
    </w:rPr>
  </w:style>
  <w:style w:type="character" w:customStyle="1" w:styleId="apple-converted-space">
    <w:name w:val="apple-converted-space"/>
    <w:uiPriority w:val="99"/>
    <w:rsid w:val="00AF2C87"/>
  </w:style>
  <w:style w:type="character" w:customStyle="1" w:styleId="afff7">
    <w:name w:val="Тема примечания Знак"/>
    <w:link w:val="afff8"/>
    <w:uiPriority w:val="99"/>
    <w:locked/>
    <w:rsid w:val="00AF2C87"/>
    <w:rPr>
      <w:rFonts w:ascii="Calibri" w:hAnsi="Calibri"/>
      <w:b/>
      <w:lang w:eastAsia="ru-RU"/>
    </w:rPr>
  </w:style>
  <w:style w:type="character" w:customStyle="1" w:styleId="Style14ptBoldItalic">
    <w:name w:val="Style 14 pt Bold Italic"/>
    <w:uiPriority w:val="99"/>
    <w:rsid w:val="00AF2C87"/>
    <w:rPr>
      <w:rFonts w:ascii="Arial" w:hAnsi="Arial"/>
      <w:b/>
      <w:i/>
      <w:sz w:val="22"/>
    </w:rPr>
  </w:style>
  <w:style w:type="character" w:customStyle="1" w:styleId="zakonnavy">
    <w:name w:val="zakon_navy"/>
    <w:uiPriority w:val="99"/>
    <w:rsid w:val="00AF2C87"/>
  </w:style>
  <w:style w:type="character" w:customStyle="1" w:styleId="WW8Num2z0">
    <w:name w:val="WW8Num2z0"/>
    <w:uiPriority w:val="99"/>
    <w:rsid w:val="00AF2C87"/>
    <w:rPr>
      <w:rFonts w:ascii="Symbol" w:hAnsi="Symbol" w:cs="Symbol"/>
    </w:rPr>
  </w:style>
  <w:style w:type="character" w:customStyle="1" w:styleId="ConsNormal">
    <w:name w:val="ConsNormal Знак"/>
    <w:link w:val="ConsNormal0"/>
    <w:rsid w:val="00AF2C87"/>
    <w:rPr>
      <w:rFonts w:ascii="Arial" w:hAnsi="Arial" w:cs="Arial"/>
    </w:rPr>
  </w:style>
  <w:style w:type="character" w:customStyle="1" w:styleId="afff9">
    <w:name w:val="Верхний колонтитул Знак"/>
    <w:link w:val="afffa"/>
    <w:uiPriority w:val="99"/>
    <w:locked/>
    <w:rsid w:val="00AF2C87"/>
    <w:rPr>
      <w:rFonts w:eastAsia="Times New Roman"/>
      <w:lang w:eastAsia="ru-RU"/>
    </w:rPr>
  </w:style>
  <w:style w:type="character" w:customStyle="1" w:styleId="afffb">
    <w:name w:val="Заголовок оглавления Знак"/>
    <w:link w:val="afffc"/>
    <w:uiPriority w:val="39"/>
    <w:rsid w:val="00AF2C87"/>
    <w:rPr>
      <w:rFonts w:ascii="Cambria" w:hAnsi="Cambria"/>
      <w:b/>
      <w:bCs/>
      <w:color w:val="365F91"/>
      <w:sz w:val="28"/>
      <w:szCs w:val="28"/>
    </w:rPr>
  </w:style>
  <w:style w:type="character" w:customStyle="1" w:styleId="afffd">
    <w:name w:val="Основной текст Знак"/>
    <w:link w:val="afffe"/>
    <w:uiPriority w:val="99"/>
    <w:locked/>
    <w:rsid w:val="00AF2C87"/>
    <w:rPr>
      <w:rFonts w:ascii="Calibri" w:hAnsi="Calibri"/>
    </w:rPr>
  </w:style>
  <w:style w:type="character" w:customStyle="1" w:styleId="WW8Num4z0">
    <w:name w:val="WW8Num4z0"/>
    <w:uiPriority w:val="99"/>
    <w:rsid w:val="00AF2C87"/>
    <w:rPr>
      <w:rFonts w:ascii="Symbol" w:hAnsi="Symbol" w:cs="Symbol"/>
    </w:rPr>
  </w:style>
  <w:style w:type="character" w:customStyle="1" w:styleId="Heading2Char">
    <w:name w:val="Heading 2 Char"/>
    <w:aliases w:val="H2 Char,Heading 0 Char,Heading 2 Hidden Char,h2 Знак Char,h2 Char"/>
    <w:uiPriority w:val="9"/>
    <w:semiHidden/>
    <w:rsid w:val="00AF2C87"/>
    <w:rPr>
      <w:rFonts w:ascii="Cambria" w:eastAsia="Times New Roman" w:hAnsi="Cambria" w:cs="Times New Roman"/>
      <w:b/>
      <w:bCs/>
      <w:i/>
      <w:iCs/>
      <w:sz w:val="28"/>
      <w:szCs w:val="28"/>
      <w:lang w:val="en-US" w:eastAsia="en-US"/>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uiPriority w:val="99"/>
    <w:semiHidden/>
    <w:locked/>
    <w:rsid w:val="00AF2C87"/>
    <w:rPr>
      <w:sz w:val="20"/>
      <w:lang w:eastAsia="en-US"/>
    </w:rPr>
  </w:style>
  <w:style w:type="character" w:customStyle="1" w:styleId="HTML0">
    <w:name w:val="Стандартный HTML Знак"/>
    <w:link w:val="HTML1"/>
    <w:uiPriority w:val="99"/>
    <w:locked/>
    <w:rsid w:val="00AF2C87"/>
    <w:rPr>
      <w:rFonts w:ascii="Courier New" w:hAnsi="Courier New"/>
      <w:lang w:eastAsia="ru-RU"/>
    </w:rPr>
  </w:style>
  <w:style w:type="character" w:customStyle="1" w:styleId="affff">
    <w:name w:val="Заголовок Знак"/>
    <w:aliases w:val="не входящий в содержание Знак"/>
    <w:link w:val="affff0"/>
    <w:uiPriority w:val="99"/>
    <w:locked/>
    <w:rsid w:val="00AF2C87"/>
    <w:rPr>
      <w:rFonts w:ascii="Cambria" w:hAnsi="Cambria"/>
      <w:color w:val="17365D"/>
      <w:spacing w:val="5"/>
      <w:kern w:val="28"/>
      <w:sz w:val="52"/>
    </w:rPr>
  </w:style>
  <w:style w:type="character" w:customStyle="1" w:styleId="2e">
    <w:name w:val="Обычный 2 Знак"/>
    <w:link w:val="2f"/>
    <w:uiPriority w:val="99"/>
    <w:locked/>
    <w:rsid w:val="00AF2C87"/>
    <w:rPr>
      <w:rFonts w:eastAsia="Calibri"/>
      <w:i/>
      <w:sz w:val="24"/>
    </w:rPr>
  </w:style>
  <w:style w:type="character" w:customStyle="1" w:styleId="WW8Num9z0">
    <w:name w:val="WW8Num9z0"/>
    <w:uiPriority w:val="99"/>
    <w:rsid w:val="00AF2C87"/>
    <w:rPr>
      <w:rFonts w:ascii="Symbol" w:hAnsi="Symbol" w:cs="Symbol"/>
    </w:rPr>
  </w:style>
  <w:style w:type="character" w:customStyle="1" w:styleId="159">
    <w:name w:val="Стиль По ширине Первая строка:  1.59 см Знак"/>
    <w:link w:val="1590"/>
    <w:uiPriority w:val="99"/>
    <w:locked/>
    <w:rsid w:val="00AF2C87"/>
    <w:rPr>
      <w:sz w:val="24"/>
      <w:szCs w:val="24"/>
      <w:lang w:val="en-US"/>
    </w:rPr>
  </w:style>
  <w:style w:type="character" w:customStyle="1" w:styleId="75pt">
    <w:name w:val="Основной текст + 7;5 pt;Полужирный"/>
    <w:rsid w:val="00AF2C8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ff1">
    <w:name w:val="Таблица шапка Знак"/>
    <w:link w:val="affff2"/>
    <w:locked/>
    <w:rsid w:val="00AF2C87"/>
    <w:rPr>
      <w:rFonts w:eastAsia="Calibri"/>
      <w:b/>
      <w:sz w:val="24"/>
    </w:rPr>
  </w:style>
  <w:style w:type="character" w:customStyle="1" w:styleId="affff3">
    <w:name w:val="Основной Знак"/>
    <w:link w:val="affff4"/>
    <w:rsid w:val="00AF2C87"/>
    <w:rPr>
      <w:rFonts w:ascii="Arial" w:hAnsi="Arial"/>
      <w:sz w:val="24"/>
      <w:szCs w:val="24"/>
      <w:lang w:val="ru-RU" w:eastAsia="ru-RU"/>
    </w:rPr>
  </w:style>
  <w:style w:type="character" w:customStyle="1" w:styleId="tx1">
    <w:name w:val="tx1"/>
    <w:uiPriority w:val="99"/>
    <w:rsid w:val="00AF2C87"/>
    <w:rPr>
      <w:b/>
    </w:rPr>
  </w:style>
  <w:style w:type="character" w:customStyle="1" w:styleId="WW8Num9z2">
    <w:name w:val="WW8Num9z2"/>
    <w:uiPriority w:val="99"/>
    <w:rsid w:val="00AF2C87"/>
    <w:rPr>
      <w:rFonts w:ascii="Wingdings" w:hAnsi="Wingdings" w:cs="Wingdings"/>
    </w:rPr>
  </w:style>
  <w:style w:type="character" w:customStyle="1" w:styleId="FontStyle179">
    <w:name w:val="Font Style179"/>
    <w:rsid w:val="00AF2C87"/>
    <w:rPr>
      <w:rFonts w:ascii="Times New Roman" w:hAnsi="Times New Roman"/>
      <w:color w:val="000000"/>
      <w:sz w:val="20"/>
    </w:rPr>
  </w:style>
  <w:style w:type="character" w:customStyle="1" w:styleId="44">
    <w:name w:val="Знак Знак4"/>
    <w:uiPriority w:val="99"/>
    <w:rsid w:val="00AF2C87"/>
    <w:rPr>
      <w:rFonts w:ascii="Cambria" w:hAnsi="Cambria" w:cs="Cambria"/>
      <w:sz w:val="24"/>
      <w:szCs w:val="24"/>
    </w:rPr>
  </w:style>
  <w:style w:type="character" w:customStyle="1" w:styleId="130">
    <w:name w:val="Знак Знак13"/>
    <w:uiPriority w:val="99"/>
    <w:rsid w:val="00AF2C87"/>
    <w:rPr>
      <w:rFonts w:ascii="Cambria" w:hAnsi="Cambria" w:cs="Cambria"/>
      <w:b/>
      <w:bCs/>
      <w:sz w:val="26"/>
      <w:szCs w:val="26"/>
    </w:rPr>
  </w:style>
  <w:style w:type="character" w:customStyle="1" w:styleId="62">
    <w:name w:val="Основной текст (6)"/>
    <w:rsid w:val="00AF2C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3">
    <w:name w:val="Заголовок Знак1"/>
    <w:uiPriority w:val="10"/>
    <w:rsid w:val="00AF2C87"/>
    <w:rPr>
      <w:rFonts w:ascii="Cambria" w:eastAsia="Times New Roman" w:hAnsi="Cambria" w:cs="Times New Roman"/>
      <w:spacing w:val="-10"/>
      <w:kern w:val="28"/>
      <w:sz w:val="56"/>
      <w:szCs w:val="56"/>
    </w:rPr>
  </w:style>
  <w:style w:type="character" w:customStyle="1" w:styleId="affff5">
    <w:name w:val="_Титул_Название системы Знак"/>
    <w:link w:val="affff6"/>
    <w:uiPriority w:val="99"/>
    <w:locked/>
    <w:rsid w:val="00AF2C87"/>
    <w:rPr>
      <w:rFonts w:eastAsia="Calibri"/>
      <w:b/>
      <w:sz w:val="32"/>
    </w:rPr>
  </w:style>
  <w:style w:type="character" w:customStyle="1" w:styleId="2f0">
    <w:name w:val="Заголовок Знак2"/>
    <w:uiPriority w:val="99"/>
    <w:rsid w:val="00AF2C87"/>
    <w:rPr>
      <w:rFonts w:eastAsia="Times New Roman"/>
      <w:b/>
      <w:caps/>
      <w:kern w:val="28"/>
      <w:sz w:val="32"/>
      <w:lang w:val="en-US" w:eastAsia="en-US"/>
    </w:rPr>
  </w:style>
  <w:style w:type="character" w:customStyle="1" w:styleId="1f4">
    <w:name w:val="Заголовок 1 Знак Знак"/>
    <w:uiPriority w:val="99"/>
    <w:rsid w:val="00AF2C87"/>
    <w:rPr>
      <w:rFonts w:ascii="Cambria" w:hAnsi="Cambria" w:cs="Cambria"/>
      <w:b/>
      <w:bCs/>
      <w:kern w:val="32"/>
      <w:sz w:val="32"/>
      <w:szCs w:val="32"/>
      <w:lang w:val="ru-RU" w:eastAsia="en-US"/>
    </w:rPr>
  </w:style>
  <w:style w:type="character" w:customStyle="1" w:styleId="2f1">
    <w:name w:val="Цитата 2 Знак"/>
    <w:uiPriority w:val="99"/>
    <w:rsid w:val="00AF2C87"/>
    <w:rPr>
      <w:i/>
      <w:iCs/>
      <w:sz w:val="24"/>
      <w:szCs w:val="24"/>
    </w:rPr>
  </w:style>
  <w:style w:type="character" w:customStyle="1" w:styleId="affff7">
    <w:name w:val="_Титул наименование организации Знак"/>
    <w:link w:val="affff8"/>
    <w:uiPriority w:val="99"/>
    <w:locked/>
    <w:rsid w:val="00AF2C87"/>
    <w:rPr>
      <w:rFonts w:eastAsia="Calibri"/>
      <w:sz w:val="28"/>
      <w:lang w:val="ru-RU" w:eastAsia="ru-RU"/>
    </w:rPr>
  </w:style>
  <w:style w:type="character" w:customStyle="1" w:styleId="WW8Num6z2">
    <w:name w:val="WW8Num6z2"/>
    <w:uiPriority w:val="99"/>
    <w:rsid w:val="00AF2C87"/>
    <w:rPr>
      <w:rFonts w:ascii="Wingdings" w:hAnsi="Wingdings" w:cs="Wingdings"/>
    </w:rPr>
  </w:style>
  <w:style w:type="character" w:customStyle="1" w:styleId="NVG">
    <w:name w:val="NVG Текст Знак"/>
    <w:link w:val="NVG0"/>
    <w:uiPriority w:val="99"/>
    <w:locked/>
    <w:rsid w:val="00AF2C87"/>
    <w:rPr>
      <w:rFonts w:ascii="Arial" w:eastAsia="Calibri" w:hAnsi="Arial"/>
      <w:sz w:val="24"/>
      <w:lang w:val="en-US" w:eastAsia="ar-SA"/>
    </w:rPr>
  </w:style>
  <w:style w:type="character" w:customStyle="1" w:styleId="reabname">
    <w:name w:val="reabname"/>
    <w:rsid w:val="00AF2C87"/>
    <w:rPr>
      <w:sz w:val="18"/>
    </w:rPr>
  </w:style>
  <w:style w:type="character" w:customStyle="1" w:styleId="111">
    <w:name w:val="Заголовок 1 Знак1"/>
    <w:aliases w:val="Глава + Times New Roman Знак1,14 пт Знак1,H1 Знак1,heading 1 Знак1"/>
    <w:uiPriority w:val="99"/>
    <w:rsid w:val="00AF2C87"/>
    <w:rPr>
      <w:rFonts w:ascii="Cambria" w:eastAsia="Times New Roman" w:hAnsi="Cambria" w:cs="Times New Roman"/>
      <w:b/>
      <w:bCs/>
      <w:color w:val="365F91"/>
      <w:sz w:val="28"/>
      <w:szCs w:val="28"/>
      <w:lang w:eastAsia="ru-RU"/>
    </w:rPr>
  </w:style>
  <w:style w:type="character" w:customStyle="1" w:styleId="1f5">
    <w:name w:val="Основной шрифт абзаца1"/>
    <w:uiPriority w:val="99"/>
    <w:rsid w:val="00AF2C87"/>
  </w:style>
  <w:style w:type="character" w:customStyle="1" w:styleId="product-spec-itemvalue-inner">
    <w:name w:val="product-spec-item__value-inner"/>
    <w:rsid w:val="00AF2C87"/>
  </w:style>
  <w:style w:type="character" w:customStyle="1" w:styleId="affff9">
    <w:name w:val="_Название объекта автоматизации Знак"/>
    <w:link w:val="affffa"/>
    <w:uiPriority w:val="99"/>
    <w:locked/>
    <w:rsid w:val="00AF2C87"/>
    <w:rPr>
      <w:rFonts w:eastAsia="Calibri"/>
      <w:sz w:val="32"/>
    </w:rPr>
  </w:style>
  <w:style w:type="character" w:customStyle="1" w:styleId="IntenseEmphasis1">
    <w:name w:val="Intense Emphasis1"/>
    <w:uiPriority w:val="99"/>
    <w:rsid w:val="00AF2C87"/>
    <w:rPr>
      <w:b/>
      <w:i/>
      <w:color w:val="4F81BD"/>
    </w:rPr>
  </w:style>
  <w:style w:type="character" w:customStyle="1" w:styleId="translation-chunk">
    <w:name w:val="translation-chunk"/>
    <w:rsid w:val="00AF2C87"/>
  </w:style>
  <w:style w:type="character" w:customStyle="1" w:styleId="product-spec-itemname-inner">
    <w:name w:val="product-spec-item__name-inner"/>
    <w:rsid w:val="00AF2C87"/>
  </w:style>
  <w:style w:type="character" w:customStyle="1" w:styleId="WW8Num9z1">
    <w:name w:val="WW8Num9z1"/>
    <w:uiPriority w:val="99"/>
    <w:rsid w:val="00AF2C87"/>
    <w:rPr>
      <w:rFonts w:ascii="Courier New" w:hAnsi="Courier New" w:cs="Courier New"/>
    </w:rPr>
  </w:style>
  <w:style w:type="character" w:customStyle="1" w:styleId="2f2">
    <w:name w:val="Заголовок №2_"/>
    <w:link w:val="2f3"/>
    <w:rsid w:val="00AF2C87"/>
    <w:rPr>
      <w:sz w:val="23"/>
      <w:szCs w:val="23"/>
      <w:shd w:val="clear" w:color="auto" w:fill="FFFFFF"/>
    </w:rPr>
  </w:style>
  <w:style w:type="character" w:customStyle="1" w:styleId="affffb">
    <w:name w:val="Основной текст_"/>
    <w:link w:val="45"/>
    <w:locked/>
    <w:rsid w:val="00AF2C87"/>
    <w:rPr>
      <w:sz w:val="28"/>
      <w:shd w:val="clear" w:color="auto" w:fill="FFFFFF"/>
    </w:rPr>
  </w:style>
  <w:style w:type="character" w:customStyle="1" w:styleId="affffc">
    <w:name w:val="_Титул_Москва год Знак"/>
    <w:link w:val="affffd"/>
    <w:uiPriority w:val="99"/>
    <w:locked/>
    <w:rsid w:val="00AF2C87"/>
    <w:rPr>
      <w:rFonts w:eastAsia="Calibri"/>
      <w:b/>
      <w:sz w:val="28"/>
    </w:rPr>
  </w:style>
  <w:style w:type="character" w:customStyle="1" w:styleId="body-12">
    <w:name w:val="body-12 Знак"/>
    <w:link w:val="body-120"/>
    <w:uiPriority w:val="99"/>
    <w:locked/>
    <w:rsid w:val="00AF2C87"/>
    <w:rPr>
      <w:rFonts w:eastAsia="Calibri"/>
      <w:sz w:val="24"/>
      <w:lang w:val="en-US"/>
    </w:rPr>
  </w:style>
  <w:style w:type="character" w:customStyle="1" w:styleId="affffe">
    <w:name w:val="Кнопка (с контуром)"/>
    <w:rsid w:val="00AF2C87"/>
    <w:rPr>
      <w:b/>
      <w:position w:val="-2"/>
      <w:bdr w:val="single" w:sz="4" w:space="0" w:color="C0C0C0"/>
    </w:rPr>
  </w:style>
  <w:style w:type="character" w:customStyle="1" w:styleId="1f6">
    <w:name w:val="Сноска 1 Знак"/>
    <w:link w:val="1f7"/>
    <w:uiPriority w:val="99"/>
    <w:locked/>
    <w:rsid w:val="00AF2C87"/>
    <w:rPr>
      <w:rFonts w:ascii="Courier New" w:hAnsi="Courier New" w:cs="Courier New"/>
    </w:rPr>
  </w:style>
  <w:style w:type="character" w:customStyle="1" w:styleId="112">
    <w:name w:val="Знак Знак11"/>
    <w:uiPriority w:val="99"/>
    <w:semiHidden/>
    <w:rsid w:val="00AF2C87"/>
    <w:rPr>
      <w:b/>
      <w:bCs/>
      <w:i/>
      <w:iCs/>
      <w:sz w:val="26"/>
      <w:szCs w:val="26"/>
    </w:rPr>
  </w:style>
  <w:style w:type="character" w:customStyle="1" w:styleId="WW8Num2z1">
    <w:name w:val="WW8Num2z1"/>
    <w:uiPriority w:val="99"/>
    <w:rsid w:val="00AF2C87"/>
    <w:rPr>
      <w:rFonts w:ascii="Courier New" w:hAnsi="Courier New" w:cs="Courier New"/>
    </w:rPr>
  </w:style>
  <w:style w:type="character" w:customStyle="1" w:styleId="220">
    <w:name w:val="Заголовок 2 Знак2"/>
    <w:aliases w:val="h2 Знак,Заголовок 2 Знак Знак1,Заголовок 2 Знак + Перед:  12 пт Знак,Междустр.интервал:  одина... Знак,Heading 0 Знак,Heading 2 Hidden Знак,Заголовок 2 Знак1 Знак,Заголовок 2 Знак Знак Знак,H2 Знак Знак Знак,Numbered ... Знак"/>
    <w:uiPriority w:val="99"/>
    <w:locked/>
    <w:rsid w:val="00AF2C87"/>
    <w:rPr>
      <w:rFonts w:eastAsia="MS Mincho"/>
      <w:b/>
      <w:sz w:val="24"/>
    </w:rPr>
  </w:style>
  <w:style w:type="character" w:customStyle="1" w:styleId="2f4">
    <w:name w:val="Основной текст 2 Знак"/>
    <w:link w:val="2f5"/>
    <w:uiPriority w:val="99"/>
    <w:locked/>
    <w:rsid w:val="00AF2C87"/>
    <w:rPr>
      <w:rFonts w:eastAsia="Times New Roman"/>
      <w:i/>
      <w:lang w:eastAsia="ru-RU"/>
    </w:rPr>
  </w:style>
  <w:style w:type="character" w:customStyle="1" w:styleId="1f8">
    <w:name w:val="Слабое выделение1"/>
    <w:uiPriority w:val="99"/>
    <w:rsid w:val="00AF2C87"/>
    <w:rPr>
      <w:i/>
      <w:iCs/>
      <w:color w:val="auto"/>
    </w:rPr>
  </w:style>
  <w:style w:type="character" w:customStyle="1" w:styleId="afffff">
    <w:name w:val="_Титул_Количество страниц Знак"/>
    <w:link w:val="afffff0"/>
    <w:uiPriority w:val="99"/>
    <w:locked/>
    <w:rsid w:val="00AF2C87"/>
    <w:rPr>
      <w:rFonts w:eastAsia="Calibri"/>
    </w:rPr>
  </w:style>
  <w:style w:type="character" w:customStyle="1" w:styleId="t1">
    <w:name w:val="t1"/>
    <w:uiPriority w:val="99"/>
    <w:rsid w:val="00AF2C87"/>
    <w:rPr>
      <w:color w:val="990000"/>
    </w:rPr>
  </w:style>
  <w:style w:type="character" w:customStyle="1" w:styleId="afffff1">
    <w:name w:val="Электронная подпись Знак"/>
    <w:link w:val="afffff2"/>
    <w:uiPriority w:val="99"/>
    <w:rsid w:val="00AF2C87"/>
    <w:rPr>
      <w:sz w:val="24"/>
      <w:szCs w:val="24"/>
    </w:rPr>
  </w:style>
  <w:style w:type="character" w:customStyle="1" w:styleId="ListParagraphChar1">
    <w:name w:val="List Paragraph Char1"/>
    <w:aliases w:val="ПАРАГРАФ Char,Абзац списка11 Char"/>
    <w:link w:val="2f6"/>
    <w:locked/>
    <w:rsid w:val="00AF2C87"/>
    <w:rPr>
      <w:rFonts w:ascii="Calibri" w:hAnsi="Calibri"/>
    </w:rPr>
  </w:style>
  <w:style w:type="character" w:customStyle="1" w:styleId="afffff3">
    <w:name w:val="_Основной с красной строки Знак"/>
    <w:link w:val="afffff4"/>
    <w:uiPriority w:val="99"/>
    <w:locked/>
    <w:rsid w:val="00AF2C87"/>
    <w:rPr>
      <w:rFonts w:eastAsia="Calibri"/>
      <w:sz w:val="24"/>
    </w:rPr>
  </w:style>
  <w:style w:type="character" w:customStyle="1" w:styleId="afffff5">
    <w:name w:val="Подзаголовок Знак"/>
    <w:link w:val="afffff6"/>
    <w:uiPriority w:val="99"/>
    <w:locked/>
    <w:rsid w:val="00AF2C87"/>
    <w:rPr>
      <w:rFonts w:ascii="Cambria" w:hAnsi="Cambria"/>
      <w:sz w:val="24"/>
    </w:rPr>
  </w:style>
  <w:style w:type="character" w:customStyle="1" w:styleId="ItemizedList10">
    <w:name w:val="ItemizedList1 Знак"/>
    <w:link w:val="ItemizedList1"/>
    <w:uiPriority w:val="99"/>
    <w:locked/>
    <w:rsid w:val="00AF2C87"/>
    <w:rPr>
      <w:sz w:val="28"/>
      <w:szCs w:val="28"/>
    </w:rPr>
  </w:style>
  <w:style w:type="character" w:customStyle="1" w:styleId="1f9">
    <w:name w:val="_Нумерованный 1 Знак"/>
    <w:uiPriority w:val="99"/>
    <w:locked/>
    <w:rsid w:val="00AF2C87"/>
    <w:rPr>
      <w:sz w:val="24"/>
    </w:rPr>
  </w:style>
  <w:style w:type="character" w:customStyle="1" w:styleId="afffff7">
    <w:name w:val="Кнопка"/>
    <w:rsid w:val="00AF2C87"/>
    <w:rPr>
      <w:position w:val="-2"/>
    </w:rPr>
  </w:style>
  <w:style w:type="character" w:customStyle="1" w:styleId="71">
    <w:name w:val="Знак Знак7"/>
    <w:uiPriority w:val="99"/>
    <w:semiHidden/>
    <w:rsid w:val="00AF2C87"/>
    <w:rPr>
      <w:rFonts w:ascii="Cambria" w:hAnsi="Cambria" w:cs="Cambria"/>
    </w:rPr>
  </w:style>
  <w:style w:type="character" w:customStyle="1" w:styleId="2f7">
    <w:name w:val="_МАРК2 Знак"/>
    <w:link w:val="28"/>
    <w:uiPriority w:val="99"/>
    <w:locked/>
    <w:rsid w:val="00AF2C87"/>
    <w:rPr>
      <w:sz w:val="28"/>
      <w:szCs w:val="28"/>
    </w:rPr>
  </w:style>
  <w:style w:type="character" w:customStyle="1" w:styleId="afffff8">
    <w:name w:val="Выделение (шрифт)"/>
    <w:rsid w:val="00AF2C87"/>
    <w:rPr>
      <w:rFonts w:ascii="Arial" w:hAnsi="Arial" w:cs="Times New Roman"/>
    </w:rPr>
  </w:style>
  <w:style w:type="character" w:customStyle="1" w:styleId="ConsPlusNormal">
    <w:name w:val="ConsPlusNormal Знак"/>
    <w:link w:val="ConsPlusNormal0"/>
    <w:locked/>
    <w:rsid w:val="00AF2C87"/>
    <w:rPr>
      <w:rFonts w:ascii="Arial" w:hAnsi="Arial"/>
      <w:lang w:eastAsia="ru-RU"/>
    </w:rPr>
  </w:style>
  <w:style w:type="character" w:customStyle="1" w:styleId="afffff9">
    <w:name w:val="*Основной текст Знак"/>
    <w:link w:val="afffffa"/>
    <w:locked/>
    <w:rsid w:val="00AF2C87"/>
    <w:rPr>
      <w:sz w:val="32"/>
      <w:szCs w:val="32"/>
      <w:lang w:eastAsia="zh-CN"/>
    </w:rPr>
  </w:style>
  <w:style w:type="character" w:customStyle="1" w:styleId="81">
    <w:name w:val="Основной текст + 81"/>
    <w:aliases w:val="5 pt10,Полужирный10,Полужирный11,5 pt7"/>
    <w:rsid w:val="00AF2C87"/>
    <w:rPr>
      <w:rFonts w:ascii="Times New Roman" w:hAnsi="Times New Roman"/>
      <w:b/>
      <w:color w:val="000000"/>
      <w:spacing w:val="0"/>
      <w:w w:val="100"/>
      <w:position w:val="0"/>
      <w:sz w:val="17"/>
      <w:u w:val="none"/>
      <w:lang w:val="ru-RU"/>
    </w:rPr>
  </w:style>
  <w:style w:type="character" w:customStyle="1" w:styleId="1fa">
    <w:name w:val="Неразрешенное упоминание1"/>
    <w:uiPriority w:val="99"/>
    <w:unhideWhenUsed/>
    <w:rsid w:val="00AF2C87"/>
    <w:rPr>
      <w:color w:val="808080"/>
      <w:shd w:val="clear" w:color="auto" w:fill="E6E6E6"/>
    </w:rPr>
  </w:style>
  <w:style w:type="character" w:customStyle="1" w:styleId="1fb">
    <w:name w:val="Знак примечания1"/>
    <w:uiPriority w:val="99"/>
    <w:rsid w:val="00AF2C87"/>
    <w:rPr>
      <w:sz w:val="16"/>
      <w:szCs w:val="16"/>
    </w:rPr>
  </w:style>
  <w:style w:type="character" w:customStyle="1" w:styleId="105pt">
    <w:name w:val="Основной текст + 10;5 pt;Полужирный"/>
    <w:rsid w:val="00AF2C8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Heading1Char">
    <w:name w:val="Heading 1 Char"/>
    <w:aliases w:val="H1 Char"/>
    <w:uiPriority w:val="9"/>
    <w:rsid w:val="00AF2C87"/>
    <w:rPr>
      <w:rFonts w:ascii="Cambria" w:eastAsia="Times New Roman" w:hAnsi="Cambria" w:cs="Times New Roman"/>
      <w:b/>
      <w:bCs/>
      <w:kern w:val="32"/>
      <w:sz w:val="32"/>
      <w:szCs w:val="32"/>
      <w:lang w:val="en-US" w:eastAsia="en-US"/>
    </w:rPr>
  </w:style>
  <w:style w:type="character" w:customStyle="1" w:styleId="afffffb">
    <w:name w:val="Нижний колонтитул Знак"/>
    <w:link w:val="afffffc"/>
    <w:uiPriority w:val="99"/>
    <w:locked/>
    <w:rsid w:val="00AF2C87"/>
    <w:rPr>
      <w:rFonts w:eastAsia="Times New Roman"/>
      <w:lang w:eastAsia="ru-RU"/>
    </w:rPr>
  </w:style>
  <w:style w:type="character" w:customStyle="1" w:styleId="WW8Num3z0">
    <w:name w:val="WW8Num3z0"/>
    <w:uiPriority w:val="99"/>
    <w:rsid w:val="00AF2C87"/>
    <w:rPr>
      <w:b/>
      <w:bCs/>
    </w:rPr>
  </w:style>
  <w:style w:type="character" w:customStyle="1" w:styleId="63">
    <w:name w:val="Знак Знак6"/>
    <w:uiPriority w:val="99"/>
    <w:semiHidden/>
    <w:rsid w:val="00AF2C87"/>
    <w:rPr>
      <w:rFonts w:ascii="Tahoma" w:hAnsi="Tahoma" w:cs="Tahoma"/>
      <w:sz w:val="16"/>
      <w:szCs w:val="16"/>
    </w:rPr>
  </w:style>
  <w:style w:type="character" w:customStyle="1" w:styleId="1fc">
    <w:name w:val="Слабая ссылка1"/>
    <w:uiPriority w:val="99"/>
    <w:rsid w:val="00AF2C87"/>
    <w:rPr>
      <w:sz w:val="24"/>
      <w:szCs w:val="24"/>
      <w:u w:val="single"/>
    </w:rPr>
  </w:style>
  <w:style w:type="character" w:customStyle="1" w:styleId="afffffd">
    <w:name w:val="Текст концевой сноски Знак"/>
    <w:link w:val="afffffe"/>
    <w:uiPriority w:val="99"/>
    <w:rsid w:val="00AF2C87"/>
  </w:style>
  <w:style w:type="character" w:customStyle="1" w:styleId="2Candara">
    <w:name w:val="Основной текст (2) + Candara"/>
    <w:aliases w:val="10,5 pt1"/>
    <w:rsid w:val="00AF2C87"/>
    <w:rPr>
      <w:rFonts w:ascii="Candara" w:hAnsi="Candara"/>
      <w:color w:val="000000"/>
      <w:spacing w:val="0"/>
      <w:w w:val="100"/>
      <w:position w:val="0"/>
      <w:sz w:val="21"/>
      <w:u w:val="none"/>
      <w:shd w:val="clear" w:color="auto" w:fill="FFFFFF"/>
      <w:lang w:val="ru-RU" w:eastAsia="ru-RU"/>
    </w:rPr>
  </w:style>
  <w:style w:type="character" w:customStyle="1" w:styleId="affffff">
    <w:name w:val="Базовый стиль символов"/>
    <w:rsid w:val="00AF2C87"/>
    <w:rPr>
      <w:rFonts w:ascii="Times New Roman" w:hAnsi="Times New Roman" w:cs="Times New Roman"/>
    </w:rPr>
  </w:style>
  <w:style w:type="character" w:customStyle="1" w:styleId="affffff0">
    <w:name w:val="Маркированный список Знак"/>
    <w:link w:val="affffff1"/>
    <w:locked/>
    <w:rsid w:val="00AF2C87"/>
    <w:rPr>
      <w:sz w:val="24"/>
      <w:szCs w:val="24"/>
    </w:rPr>
  </w:style>
  <w:style w:type="character" w:customStyle="1" w:styleId="91">
    <w:name w:val="Знак Знак9"/>
    <w:uiPriority w:val="99"/>
    <w:semiHidden/>
    <w:rsid w:val="00AF2C87"/>
    <w:rPr>
      <w:sz w:val="24"/>
      <w:szCs w:val="24"/>
    </w:rPr>
  </w:style>
  <w:style w:type="character" w:customStyle="1" w:styleId="affffff2">
    <w:name w:val="Дефисы Знак"/>
    <w:link w:val="affffff3"/>
    <w:locked/>
    <w:rsid w:val="00AF2C87"/>
    <w:rPr>
      <w:sz w:val="24"/>
      <w:szCs w:val="24"/>
    </w:rPr>
  </w:style>
  <w:style w:type="character" w:customStyle="1" w:styleId="z-">
    <w:name w:val="z-Конец формы Знак"/>
    <w:link w:val="z-0"/>
    <w:rsid w:val="00AF2C87"/>
    <w:rPr>
      <w:rFonts w:ascii="Arial" w:hAnsi="Arial" w:cs="Arial"/>
      <w:vanish/>
      <w:sz w:val="16"/>
      <w:szCs w:val="16"/>
    </w:rPr>
  </w:style>
  <w:style w:type="character" w:customStyle="1" w:styleId="2f8">
    <w:name w:val="Знак Знак2"/>
    <w:uiPriority w:val="99"/>
    <w:rsid w:val="00AF2C87"/>
    <w:rPr>
      <w:sz w:val="24"/>
      <w:szCs w:val="24"/>
    </w:rPr>
  </w:style>
  <w:style w:type="character" w:customStyle="1" w:styleId="WW8Num6z0">
    <w:name w:val="WW8Num6z0"/>
    <w:uiPriority w:val="99"/>
    <w:rsid w:val="00AF2C87"/>
    <w:rPr>
      <w:rFonts w:ascii="Times New Roman" w:hAnsi="Times New Roman" w:cs="Times New Roman"/>
    </w:rPr>
  </w:style>
  <w:style w:type="character" w:customStyle="1" w:styleId="FontStyle41">
    <w:name w:val="Font Style41"/>
    <w:rsid w:val="00AF2C87"/>
    <w:rPr>
      <w:rFonts w:ascii="Times New Roman" w:hAnsi="Times New Roman" w:cs="Times New Roman"/>
      <w:sz w:val="18"/>
      <w:szCs w:val="18"/>
    </w:rPr>
  </w:style>
  <w:style w:type="character" w:customStyle="1" w:styleId="ccpcmdplain">
    <w:name w:val="ccp_cmdplain"/>
    <w:uiPriority w:val="99"/>
    <w:rsid w:val="00AF2C87"/>
  </w:style>
  <w:style w:type="character" w:customStyle="1" w:styleId="field-requiredmarker">
    <w:name w:val="field-requiredmarker"/>
    <w:uiPriority w:val="99"/>
    <w:rsid w:val="00AF2C87"/>
    <w:rPr>
      <w:rFonts w:cs="Times New Roman"/>
    </w:rPr>
  </w:style>
  <w:style w:type="character" w:customStyle="1" w:styleId="affffff4">
    <w:name w:val="Без интервала Знак"/>
    <w:link w:val="affffff5"/>
    <w:uiPriority w:val="99"/>
    <w:rsid w:val="00AF2C87"/>
    <w:rPr>
      <w:rFonts w:ascii="Calibri" w:hAnsi="Calibri"/>
    </w:rPr>
  </w:style>
  <w:style w:type="character" w:customStyle="1" w:styleId="affffff6">
    <w:name w:val="_Основной перед списком Знак"/>
    <w:link w:val="affffff7"/>
    <w:locked/>
    <w:rsid w:val="00AF2C87"/>
    <w:rPr>
      <w:rFonts w:eastAsia="Calibri"/>
      <w:sz w:val="24"/>
    </w:rPr>
  </w:style>
  <w:style w:type="character" w:customStyle="1" w:styleId="10pt">
    <w:name w:val="Основной текст + 10 pt"/>
    <w:rsid w:val="00AF2C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ff8">
    <w:name w:val="ОснТекст Знак"/>
    <w:link w:val="affffff9"/>
    <w:locked/>
    <w:rsid w:val="00AF2C87"/>
    <w:rPr>
      <w:sz w:val="24"/>
      <w:szCs w:val="24"/>
    </w:rPr>
  </w:style>
  <w:style w:type="character" w:customStyle="1" w:styleId="affffffa">
    <w:name w:val="Термин"/>
    <w:rsid w:val="00AF2C87"/>
    <w:rPr>
      <w:rFonts w:ascii="Arial" w:hAnsi="Arial" w:cs="Times New Roman"/>
      <w:b/>
      <w:i/>
      <w:color w:val="auto"/>
    </w:rPr>
  </w:style>
  <w:style w:type="character" w:customStyle="1" w:styleId="affffffb">
    <w:name w:val="_Согласовано Знак"/>
    <w:aliases w:val="Составили Знак"/>
    <w:link w:val="affffffc"/>
    <w:uiPriority w:val="99"/>
    <w:locked/>
    <w:rsid w:val="00AF2C87"/>
    <w:rPr>
      <w:rFonts w:ascii="Times New Roman ??????????" w:eastAsia="Calibri" w:hAnsi="Times New Roman ??????????"/>
      <w:b/>
      <w:caps/>
      <w:sz w:val="24"/>
    </w:rPr>
  </w:style>
  <w:style w:type="character" w:customStyle="1" w:styleId="WW8Num1z0">
    <w:name w:val="WW8Num1z0"/>
    <w:uiPriority w:val="99"/>
    <w:rsid w:val="00AF2C87"/>
    <w:rPr>
      <w:rFonts w:ascii="Symbol" w:hAnsi="Symbol" w:cs="Symbol"/>
    </w:rPr>
  </w:style>
  <w:style w:type="character" w:customStyle="1" w:styleId="2f9">
    <w:name w:val="Основной текст с отступом 2 Знак"/>
    <w:link w:val="2fa"/>
    <w:uiPriority w:val="99"/>
    <w:rsid w:val="00AF2C87"/>
    <w:rPr>
      <w:sz w:val="24"/>
      <w:szCs w:val="24"/>
    </w:rPr>
  </w:style>
  <w:style w:type="character" w:customStyle="1" w:styleId="grame">
    <w:name w:val="grame"/>
    <w:rsid w:val="00AF2C87"/>
  </w:style>
  <w:style w:type="character" w:customStyle="1" w:styleId="2fb">
    <w:name w:val="_Нумерованный 2 Знак"/>
    <w:uiPriority w:val="99"/>
    <w:locked/>
    <w:rsid w:val="00AF2C87"/>
    <w:rPr>
      <w:rFonts w:ascii="Times New Roman" w:hAnsi="Times New Roman" w:cs="Times New Roman"/>
      <w:sz w:val="24"/>
      <w:szCs w:val="24"/>
    </w:rPr>
  </w:style>
  <w:style w:type="character" w:customStyle="1" w:styleId="-11">
    <w:name w:val="Цветной список - Акцент 1 Знак"/>
    <w:link w:val="-12"/>
    <w:uiPriority w:val="99"/>
    <w:locked/>
    <w:rsid w:val="00AF2C87"/>
    <w:rPr>
      <w:rFonts w:ascii="Calibri" w:hAnsi="Calibri" w:cs="Calibri"/>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ocked/>
    <w:rsid w:val="00AF2C87"/>
  </w:style>
  <w:style w:type="character" w:customStyle="1" w:styleId="3f">
    <w:name w:val="_Нумерованный 3 Знак"/>
    <w:link w:val="3f0"/>
    <w:locked/>
    <w:rsid w:val="00AF2C87"/>
    <w:rPr>
      <w:rFonts w:eastAsia="Calibri"/>
      <w:sz w:val="24"/>
    </w:rPr>
  </w:style>
  <w:style w:type="character" w:customStyle="1" w:styleId="affffffd">
    <w:name w:val="Нумерованный список Знак"/>
    <w:link w:val="ae"/>
    <w:uiPriority w:val="99"/>
    <w:locked/>
    <w:rsid w:val="00AF2C87"/>
  </w:style>
  <w:style w:type="character" w:customStyle="1" w:styleId="affffffe">
    <w:name w:val="Текст сноски Знак"/>
    <w:link w:val="afffffff"/>
    <w:uiPriority w:val="99"/>
    <w:locked/>
    <w:rsid w:val="00AF2C87"/>
    <w:rPr>
      <w:rFonts w:eastAsia="Times New Roman"/>
      <w:lang w:val="en-GB" w:eastAsia="ru-RU"/>
    </w:rPr>
  </w:style>
  <w:style w:type="character" w:customStyle="1" w:styleId="attribute">
    <w:name w:val="attribute"/>
    <w:rsid w:val="00AF2C87"/>
  </w:style>
  <w:style w:type="character" w:customStyle="1" w:styleId="Style12ptBold">
    <w:name w:val="Style 12 pt Bold"/>
    <w:uiPriority w:val="99"/>
    <w:rsid w:val="00AF2C87"/>
    <w:rPr>
      <w:rFonts w:ascii="Arial" w:hAnsi="Arial"/>
      <w:b/>
      <w:sz w:val="24"/>
    </w:rPr>
  </w:style>
  <w:style w:type="character" w:customStyle="1" w:styleId="WW-Absatz-Standardschriftart1">
    <w:name w:val="WW-Absatz-Standardschriftart1"/>
    <w:uiPriority w:val="99"/>
    <w:rsid w:val="00AF2C87"/>
  </w:style>
  <w:style w:type="character" w:customStyle="1" w:styleId="1fe">
    <w:name w:val="Сильное выделение1"/>
    <w:uiPriority w:val="99"/>
    <w:rsid w:val="00AF2C87"/>
    <w:rPr>
      <w:b/>
      <w:bCs/>
      <w:i/>
      <w:iCs/>
      <w:sz w:val="24"/>
      <w:szCs w:val="24"/>
      <w:u w:val="single"/>
    </w:rPr>
  </w:style>
  <w:style w:type="character" w:customStyle="1" w:styleId="2fc">
    <w:name w:val="Табл. заголовок2 Знак"/>
    <w:link w:val="2fd"/>
    <w:rsid w:val="00AF2C87"/>
    <w:rPr>
      <w:rFonts w:ascii="Verdana" w:hAnsi="Verdana"/>
      <w:b/>
      <w:szCs w:val="24"/>
    </w:rPr>
  </w:style>
  <w:style w:type="character" w:customStyle="1" w:styleId="1-">
    <w:name w:val="Маркированный список 1-го уровня Знак"/>
    <w:link w:val="1-0"/>
    <w:rsid w:val="00AF2C87"/>
    <w:rPr>
      <w:sz w:val="24"/>
      <w:szCs w:val="24"/>
    </w:rPr>
  </w:style>
  <w:style w:type="character" w:customStyle="1" w:styleId="ListParagraph">
    <w:name w:val="List Paragraph Знак"/>
    <w:uiPriority w:val="99"/>
    <w:locked/>
    <w:rsid w:val="00AF2C87"/>
    <w:rPr>
      <w:kern w:val="32"/>
      <w:sz w:val="28"/>
      <w:szCs w:val="28"/>
    </w:rPr>
  </w:style>
  <w:style w:type="character" w:customStyle="1" w:styleId="afffffff0">
    <w:name w:val="Текст Знак"/>
    <w:link w:val="afffffff1"/>
    <w:uiPriority w:val="99"/>
    <w:rsid w:val="00AF2C87"/>
    <w:rPr>
      <w:rFonts w:ascii="Courier New" w:hAnsi="Courier New"/>
    </w:rPr>
  </w:style>
  <w:style w:type="character" w:customStyle="1" w:styleId="ms-input1">
    <w:name w:val="ms-input1"/>
    <w:uiPriority w:val="99"/>
    <w:rsid w:val="00AF2C87"/>
    <w:rPr>
      <w:rFonts w:ascii="Verdana" w:hAnsi="Verdana" w:cs="Verdana"/>
      <w:sz w:val="16"/>
      <w:szCs w:val="16"/>
    </w:rPr>
  </w:style>
  <w:style w:type="character" w:customStyle="1" w:styleId="afffffff2">
    <w:name w:val="Заголовок таблицы Знак"/>
    <w:link w:val="afffffff3"/>
    <w:locked/>
    <w:rsid w:val="00AF2C87"/>
    <w:rPr>
      <w:b/>
      <w:bCs/>
      <w:lang w:eastAsia="ar-SA"/>
    </w:rPr>
  </w:style>
  <w:style w:type="character" w:customStyle="1" w:styleId="2fe">
    <w:name w:val="_Заголовок 2 Знак"/>
    <w:link w:val="2ff"/>
    <w:uiPriority w:val="99"/>
    <w:locked/>
    <w:rsid w:val="00AF2C87"/>
    <w:rPr>
      <w:rFonts w:ascii="Cambria" w:hAnsi="Cambria"/>
      <w:b/>
      <w:sz w:val="24"/>
      <w:szCs w:val="24"/>
    </w:rPr>
  </w:style>
  <w:style w:type="character" w:customStyle="1" w:styleId="510">
    <w:name w:val="Основной текст + 51"/>
    <w:aliases w:val="5 pt13"/>
    <w:rsid w:val="00AF2C87"/>
    <w:rPr>
      <w:rFonts w:ascii="Times New Roman" w:hAnsi="Times New Roman"/>
      <w:color w:val="000000"/>
      <w:spacing w:val="0"/>
      <w:w w:val="100"/>
      <w:position w:val="0"/>
      <w:sz w:val="11"/>
      <w:u w:val="none"/>
      <w:shd w:val="clear" w:color="auto" w:fill="FFFFFF"/>
      <w:lang w:val="ru-RU"/>
    </w:rPr>
  </w:style>
  <w:style w:type="character" w:customStyle="1" w:styleId="afffffff4">
    <w:name w:val="Маркированный Знак"/>
    <w:link w:val="afffffff5"/>
    <w:uiPriority w:val="99"/>
    <w:locked/>
    <w:rsid w:val="00AF2C87"/>
    <w:rPr>
      <w:rFonts w:ascii="Arial" w:eastAsia="Arial Unicode MS" w:hAnsi="Arial" w:cs="Arial"/>
      <w:sz w:val="24"/>
      <w:szCs w:val="24"/>
    </w:rPr>
  </w:style>
  <w:style w:type="character" w:customStyle="1" w:styleId="3f1">
    <w:name w:val="_Заголовок 3 Знак"/>
    <w:link w:val="3f2"/>
    <w:uiPriority w:val="99"/>
    <w:locked/>
    <w:rsid w:val="00AF2C87"/>
    <w:rPr>
      <w:rFonts w:ascii="Cambria" w:hAnsi="Cambria"/>
      <w:b/>
      <w:sz w:val="24"/>
      <w:szCs w:val="24"/>
    </w:rPr>
  </w:style>
  <w:style w:type="character" w:customStyle="1" w:styleId="123">
    <w:name w:val="Знак Знак12"/>
    <w:uiPriority w:val="99"/>
    <w:rsid w:val="00AF2C87"/>
    <w:rPr>
      <w:b/>
      <w:bCs/>
      <w:sz w:val="28"/>
      <w:szCs w:val="28"/>
    </w:rPr>
  </w:style>
  <w:style w:type="character" w:customStyle="1" w:styleId="apple-style-span">
    <w:name w:val="apple-style-span"/>
    <w:rsid w:val="00AF2C87"/>
  </w:style>
  <w:style w:type="character" w:customStyle="1" w:styleId="afffffff6">
    <w:name w:val="Текст выноски Знак"/>
    <w:link w:val="afffffff7"/>
    <w:uiPriority w:val="99"/>
    <w:locked/>
    <w:rsid w:val="00AF2C87"/>
    <w:rPr>
      <w:rFonts w:ascii="Tahoma" w:hAnsi="Tahoma"/>
      <w:lang w:eastAsia="ru-RU"/>
    </w:rPr>
  </w:style>
  <w:style w:type="character" w:customStyle="1" w:styleId="3f3">
    <w:name w:val="Основной текст с отступом 3 Знак"/>
    <w:link w:val="3f4"/>
    <w:uiPriority w:val="99"/>
    <w:locked/>
    <w:rsid w:val="00AF2C87"/>
    <w:rPr>
      <w:rFonts w:eastAsia="Times New Roman"/>
      <w:b/>
      <w:lang w:eastAsia="ru-RU"/>
    </w:rPr>
  </w:style>
  <w:style w:type="character" w:customStyle="1" w:styleId="pathseparator">
    <w:name w:val="path__separator"/>
    <w:rsid w:val="00AF2C87"/>
  </w:style>
  <w:style w:type="character" w:customStyle="1" w:styleId="1110">
    <w:name w:val="Основной текст + 111"/>
    <w:aliases w:val="5 pt2,Основной текст + 7"/>
    <w:rsid w:val="00AF2C87"/>
    <w:rPr>
      <w:rFonts w:ascii="Times New Roman" w:hAnsi="Times New Roman"/>
      <w:color w:val="000000"/>
      <w:spacing w:val="0"/>
      <w:w w:val="100"/>
      <w:position w:val="0"/>
      <w:sz w:val="23"/>
      <w:u w:val="none"/>
      <w:lang w:val="ru-RU"/>
    </w:rPr>
  </w:style>
  <w:style w:type="character" w:customStyle="1" w:styleId="710">
    <w:name w:val="Основной текст + 71"/>
    <w:aliases w:val="5 pt,Полужирный,Основной текст (2) + 11 pt1"/>
    <w:rsid w:val="00AF2C87"/>
    <w:rPr>
      <w:rFonts w:ascii="Times New Roman" w:hAnsi="Times New Roman"/>
      <w:b/>
      <w:color w:val="000000"/>
      <w:spacing w:val="0"/>
      <w:w w:val="100"/>
      <w:position w:val="0"/>
      <w:sz w:val="15"/>
      <w:u w:val="none"/>
      <w:shd w:val="clear" w:color="auto" w:fill="FFFFFF"/>
      <w:lang w:val="ru-RU"/>
    </w:rPr>
  </w:style>
  <w:style w:type="character" w:customStyle="1" w:styleId="211">
    <w:name w:val="Основной текст (2) + 11"/>
    <w:aliases w:val="5 pt3,Полужирный1"/>
    <w:rsid w:val="00AF2C87"/>
    <w:rPr>
      <w:rFonts w:ascii="Calibri" w:hAnsi="Calibri"/>
      <w:b/>
      <w:color w:val="000000"/>
      <w:spacing w:val="0"/>
      <w:w w:val="100"/>
      <w:position w:val="0"/>
      <w:sz w:val="23"/>
      <w:shd w:val="clear" w:color="auto" w:fill="FFFFFF"/>
      <w:lang w:val="ru-RU" w:eastAsia="ru-RU"/>
    </w:rPr>
  </w:style>
  <w:style w:type="character" w:customStyle="1" w:styleId="1ff">
    <w:name w:val="Заголовок №1_"/>
    <w:link w:val="1ff0"/>
    <w:locked/>
    <w:rsid w:val="00AF2C87"/>
    <w:rPr>
      <w:b/>
      <w:sz w:val="28"/>
      <w:shd w:val="clear" w:color="auto" w:fill="FFFFFF"/>
    </w:rPr>
  </w:style>
  <w:style w:type="character" w:customStyle="1" w:styleId="afffffff8">
    <w:name w:val="Абзац списка Знак"/>
    <w:link w:val="afffffff9"/>
    <w:uiPriority w:val="34"/>
    <w:locked/>
    <w:rsid w:val="00AF2C87"/>
    <w:rPr>
      <w:sz w:val="24"/>
      <w:szCs w:val="24"/>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
    <w:semiHidden/>
    <w:rsid w:val="00AF2C87"/>
    <w:rPr>
      <w:rFonts w:ascii="Calibri" w:eastAsia="Times New Roman" w:hAnsi="Calibri" w:cs="Times New Roman"/>
      <w:sz w:val="24"/>
      <w:szCs w:val="24"/>
      <w:lang w:eastAsia="en-US"/>
    </w:rPr>
  </w:style>
  <w:style w:type="character" w:customStyle="1" w:styleId="Heading9Char">
    <w:name w:val="Heading 9 Char"/>
    <w:aliases w:val="Messages Char,ITT t9 Char,9 Char,rb Char,req bullet Char,req1 Char,progress Char,Titre 10 Char,App Heading Char,progress1 Char,progress2 Char,progress11 Char,progress3 Char,progress4 Char,progress5 Char,progress6 Char,progress7 Char"/>
    <w:uiPriority w:val="9"/>
    <w:semiHidden/>
    <w:rsid w:val="00AF2C87"/>
    <w:rPr>
      <w:rFonts w:ascii="Cambria" w:eastAsia="Times New Roman" w:hAnsi="Cambria" w:cs="Times New Roman"/>
      <w:lang w:eastAsia="en-US"/>
    </w:rPr>
  </w:style>
  <w:style w:type="character" w:customStyle="1" w:styleId="CharChar">
    <w:name w:val="Обычный Char Char"/>
    <w:link w:val="1ff1"/>
    <w:locked/>
    <w:rsid w:val="00AF2C87"/>
    <w:rPr>
      <w:color w:val="000000"/>
    </w:rPr>
  </w:style>
  <w:style w:type="character" w:customStyle="1" w:styleId="113">
    <w:name w:val="_Нумерованный 1 Знак1"/>
    <w:link w:val="1ff2"/>
    <w:uiPriority w:val="99"/>
    <w:locked/>
    <w:rsid w:val="00AF2C87"/>
    <w:rPr>
      <w:rFonts w:eastAsia="Calibri"/>
      <w:sz w:val="24"/>
    </w:rPr>
  </w:style>
  <w:style w:type="character" w:customStyle="1" w:styleId="12pt">
    <w:name w:val="Стиль 12 pt"/>
    <w:uiPriority w:val="99"/>
    <w:rsid w:val="00AF2C87"/>
    <w:rPr>
      <w:sz w:val="20"/>
    </w:rPr>
  </w:style>
  <w:style w:type="character" w:customStyle="1" w:styleId="afffffffa">
    <w:name w:val="_Заголовок без нумерации Не в оглавлении Знак"/>
    <w:link w:val="afffffffb"/>
    <w:uiPriority w:val="99"/>
    <w:locked/>
    <w:rsid w:val="00AF2C87"/>
    <w:rPr>
      <w:rFonts w:ascii="Times New Roman ??????????" w:eastAsia="Calibri" w:hAnsi="Times New Roman ??????????"/>
      <w:b/>
      <w:caps/>
      <w:spacing w:val="20"/>
      <w:sz w:val="28"/>
    </w:rPr>
  </w:style>
  <w:style w:type="character" w:customStyle="1" w:styleId="afffffffc">
    <w:name w:val="_Текст сноски Знак"/>
    <w:link w:val="afffffffd"/>
    <w:uiPriority w:val="99"/>
    <w:locked/>
    <w:rsid w:val="00AF2C87"/>
    <w:rPr>
      <w:rFonts w:eastAsia="Calibri"/>
      <w:sz w:val="16"/>
      <w:vertAlign w:val="superscript"/>
    </w:rPr>
  </w:style>
  <w:style w:type="character" w:customStyle="1" w:styleId="2ff0">
    <w:name w:val="Заголовок 2 Знак Знак"/>
    <w:uiPriority w:val="99"/>
    <w:rsid w:val="00AF2C87"/>
    <w:rPr>
      <w:rFonts w:ascii="Cambria" w:hAnsi="Cambria" w:cs="Cambria"/>
      <w:b/>
      <w:bCs/>
      <w:i/>
      <w:iCs/>
      <w:sz w:val="28"/>
      <w:szCs w:val="28"/>
      <w:lang w:val="ru-RU" w:eastAsia="en-US"/>
    </w:rPr>
  </w:style>
  <w:style w:type="character" w:customStyle="1" w:styleId="afffffffe">
    <w:name w:val="ТЕКСТ ДОК Знак"/>
    <w:link w:val="affffffff"/>
    <w:rsid w:val="00AF2C87"/>
    <w:rPr>
      <w:color w:val="000000"/>
      <w:sz w:val="24"/>
      <w:szCs w:val="24"/>
    </w:rPr>
  </w:style>
  <w:style w:type="character" w:customStyle="1" w:styleId="210">
    <w:name w:val="_Нумерованный 2 Знак1"/>
    <w:link w:val="2ff1"/>
    <w:uiPriority w:val="99"/>
    <w:locked/>
    <w:rsid w:val="00AF2C87"/>
    <w:rPr>
      <w:rFonts w:eastAsia="Calibri"/>
      <w:sz w:val="24"/>
    </w:rPr>
  </w:style>
  <w:style w:type="character" w:customStyle="1" w:styleId="2ff2">
    <w:name w:val="Основной текст (2) + Полужирный"/>
    <w:rsid w:val="00AF2C87"/>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124">
    <w:name w:val="Об таб центр12 Знак"/>
    <w:link w:val="125"/>
    <w:locked/>
    <w:rsid w:val="00AF2C87"/>
    <w:rPr>
      <w:sz w:val="24"/>
    </w:rPr>
  </w:style>
  <w:style w:type="character" w:customStyle="1" w:styleId="ListParagraphChar">
    <w:name w:val="List Paragraph Char"/>
    <w:link w:val="1ff3"/>
    <w:locked/>
    <w:rsid w:val="00AF2C87"/>
    <w:rPr>
      <w:rFonts w:ascii="Calibri" w:hAnsi="Calibri"/>
      <w:lang w:eastAsia="ar-SA"/>
    </w:rPr>
  </w:style>
  <w:style w:type="character" w:customStyle="1" w:styleId="affffffff0">
    <w:name w:val="Схема документа Знак"/>
    <w:link w:val="affffffff1"/>
    <w:uiPriority w:val="99"/>
    <w:locked/>
    <w:rsid w:val="00AF2C87"/>
    <w:rPr>
      <w:rFonts w:ascii="Tahoma" w:hAnsi="Tahoma"/>
      <w:shd w:val="clear" w:color="auto" w:fill="000080"/>
      <w:lang w:eastAsia="ru-RU"/>
    </w:rPr>
  </w:style>
  <w:style w:type="character" w:customStyle="1" w:styleId="610">
    <w:name w:val="Основной текст + 61"/>
    <w:aliases w:val="5 pt9"/>
    <w:rsid w:val="00AF2C87"/>
    <w:rPr>
      <w:rFonts w:ascii="Times New Roman" w:hAnsi="Times New Roman"/>
      <w:color w:val="000000"/>
      <w:spacing w:val="0"/>
      <w:w w:val="100"/>
      <w:position w:val="0"/>
      <w:sz w:val="13"/>
      <w:u w:val="none"/>
      <w:shd w:val="clear" w:color="auto" w:fill="FFFFFF"/>
      <w:lang w:val="ru-RU"/>
    </w:rPr>
  </w:style>
  <w:style w:type="character" w:customStyle="1" w:styleId="2ff3">
    <w:name w:val="Основной текст (2)_"/>
    <w:link w:val="2ff4"/>
    <w:locked/>
    <w:rsid w:val="00AF2C87"/>
    <w:rPr>
      <w:rFonts w:ascii="Calibri" w:hAnsi="Calibri"/>
      <w:shd w:val="clear" w:color="auto" w:fill="FFFFFF"/>
    </w:rPr>
  </w:style>
  <w:style w:type="character" w:customStyle="1" w:styleId="3f5">
    <w:name w:val="Основной текст (3)_"/>
    <w:link w:val="3f6"/>
    <w:locked/>
    <w:rsid w:val="00AF2C87"/>
    <w:rPr>
      <w:b/>
      <w:sz w:val="28"/>
      <w:shd w:val="clear" w:color="auto" w:fill="FFFFFF"/>
    </w:rPr>
  </w:style>
  <w:style w:type="character" w:customStyle="1" w:styleId="TimesNewRoman">
    <w:name w:val="Обычный + Times New Roman"/>
    <w:aliases w:val="14 пт,полужирный"/>
    <w:rsid w:val="00AF2C87"/>
    <w:rPr>
      <w:rFonts w:ascii="Times New Roman" w:hAnsi="Times New Roman"/>
      <w:b/>
      <w:color w:val="000000"/>
      <w:spacing w:val="0"/>
      <w:w w:val="100"/>
      <w:position w:val="0"/>
      <w:sz w:val="15"/>
      <w:u w:val="none"/>
      <w:shd w:val="clear" w:color="auto" w:fill="FFFFFF"/>
      <w:lang w:val="ru-RU"/>
    </w:rPr>
  </w:style>
  <w:style w:type="character" w:customStyle="1" w:styleId="affffffff2">
    <w:name w:val="Таблица текст Знак"/>
    <w:link w:val="affffffff3"/>
    <w:locked/>
    <w:rsid w:val="00AF2C87"/>
    <w:rPr>
      <w:rFonts w:eastAsia="Calibri"/>
      <w:sz w:val="24"/>
    </w:rPr>
  </w:style>
  <w:style w:type="character" w:customStyle="1" w:styleId="affffffff4">
    <w:name w:val="Название объекта Знак"/>
    <w:link w:val="affffffff5"/>
    <w:uiPriority w:val="99"/>
    <w:locked/>
    <w:rsid w:val="00AF2C87"/>
    <w:rPr>
      <w:rFonts w:ascii="Calibri" w:eastAsia="Calibri" w:hAnsi="Calibri"/>
      <w:b/>
      <w:color w:val="4F81BD"/>
      <w:sz w:val="18"/>
    </w:rPr>
  </w:style>
  <w:style w:type="character" w:customStyle="1" w:styleId="cellheading">
    <w:name w:val="cellheading"/>
    <w:uiPriority w:val="99"/>
    <w:rsid w:val="00AF2C87"/>
  </w:style>
  <w:style w:type="character" w:customStyle="1" w:styleId="-13">
    <w:name w:val="Список-1 Знак"/>
    <w:link w:val="-10"/>
    <w:locked/>
    <w:rsid w:val="00AF2C87"/>
    <w:rPr>
      <w:rFonts w:eastAsia="Calibri"/>
      <w:sz w:val="24"/>
      <w:szCs w:val="24"/>
      <w:lang w:val="en-US"/>
    </w:rPr>
  </w:style>
  <w:style w:type="character" w:customStyle="1" w:styleId="content">
    <w:name w:val="content"/>
    <w:uiPriority w:val="99"/>
    <w:rsid w:val="00AF2C87"/>
  </w:style>
  <w:style w:type="character" w:customStyle="1" w:styleId="HEAD31">
    <w:name w:val="HEAD 3 Знак"/>
    <w:link w:val="HEAD3"/>
    <w:uiPriority w:val="99"/>
    <w:locked/>
    <w:rsid w:val="00AF2C87"/>
    <w:rPr>
      <w:rFonts w:ascii="Arial" w:hAnsi="Arial"/>
      <w:sz w:val="24"/>
      <w:szCs w:val="18"/>
      <w:lang w:val="en-US"/>
    </w:rPr>
  </w:style>
  <w:style w:type="character" w:customStyle="1" w:styleId="1ff4">
    <w:name w:val="_Заголовок 1 Знак"/>
    <w:link w:val="1ff5"/>
    <w:uiPriority w:val="99"/>
    <w:locked/>
    <w:rsid w:val="00AF2C87"/>
    <w:rPr>
      <w:rFonts w:ascii="Cambria" w:hAnsi="Cambria"/>
      <w:b/>
      <w:bCs/>
      <w:kern w:val="32"/>
      <w:sz w:val="32"/>
      <w:szCs w:val="32"/>
    </w:rPr>
  </w:style>
  <w:style w:type="character" w:customStyle="1" w:styleId="affffffff6">
    <w:name w:val="_Титул_Название документа Знак"/>
    <w:link w:val="affffffff7"/>
    <w:uiPriority w:val="99"/>
    <w:locked/>
    <w:rsid w:val="00AF2C87"/>
    <w:rPr>
      <w:rFonts w:eastAsia="Calibri"/>
      <w:b/>
      <w:caps/>
      <w:sz w:val="24"/>
    </w:rPr>
  </w:style>
  <w:style w:type="character" w:customStyle="1" w:styleId="m1">
    <w:name w:val="m1"/>
    <w:uiPriority w:val="99"/>
    <w:rsid w:val="00AF2C87"/>
    <w:rPr>
      <w:color w:val="0000FF"/>
    </w:rPr>
  </w:style>
  <w:style w:type="character" w:customStyle="1" w:styleId="b1">
    <w:name w:val="b1"/>
    <w:uiPriority w:val="99"/>
    <w:rsid w:val="00AF2C87"/>
    <w:rPr>
      <w:rFonts w:ascii="Courier New" w:hAnsi="Courier New"/>
      <w:b/>
      <w:color w:val="FF0000"/>
      <w:u w:val="none"/>
    </w:rPr>
  </w:style>
  <w:style w:type="character" w:customStyle="1" w:styleId="2ff5">
    <w:name w:val="Абзац Уровень 2 Знак"/>
    <w:link w:val="2ff6"/>
    <w:uiPriority w:val="99"/>
    <w:locked/>
    <w:rsid w:val="00AF2C87"/>
    <w:rPr>
      <w:sz w:val="28"/>
      <w:szCs w:val="28"/>
    </w:rPr>
  </w:style>
  <w:style w:type="character" w:customStyle="1" w:styleId="affffffff8">
    <w:name w:val="Текст документа Знак"/>
    <w:link w:val="affffffff9"/>
    <w:uiPriority w:val="99"/>
    <w:rsid w:val="00AF2C87"/>
    <w:rPr>
      <w:sz w:val="24"/>
      <w:szCs w:val="24"/>
    </w:rPr>
  </w:style>
  <w:style w:type="character" w:customStyle="1" w:styleId="FontStyle11">
    <w:name w:val="Font Style11"/>
    <w:rsid w:val="00AF2C87"/>
    <w:rPr>
      <w:rFonts w:ascii="Times New Roman" w:hAnsi="Times New Roman" w:cs="Times New Roman" w:hint="default"/>
      <w:sz w:val="24"/>
      <w:szCs w:val="24"/>
    </w:rPr>
  </w:style>
  <w:style w:type="character" w:customStyle="1" w:styleId="2-1">
    <w:name w:val="Маркированный список 2-го уровня Знак"/>
    <w:link w:val="2-0"/>
    <w:uiPriority w:val="99"/>
    <w:rsid w:val="00AF2C87"/>
    <w:rPr>
      <w:sz w:val="24"/>
      <w:szCs w:val="24"/>
    </w:rPr>
  </w:style>
  <w:style w:type="character" w:customStyle="1" w:styleId="FontStyle55">
    <w:name w:val="Font Style55"/>
    <w:uiPriority w:val="99"/>
    <w:rsid w:val="00AF2C87"/>
    <w:rPr>
      <w:rFonts w:ascii="Times New Roman" w:hAnsi="Times New Roman" w:cs="Times New Roman"/>
      <w:sz w:val="24"/>
      <w:szCs w:val="24"/>
    </w:rPr>
  </w:style>
  <w:style w:type="character" w:customStyle="1" w:styleId="affffffffa">
    <w:name w:val="Заголовок без содерж Знак"/>
    <w:link w:val="affffffffb"/>
    <w:rsid w:val="00AF2C87"/>
    <w:rPr>
      <w:rFonts w:cs="Arial"/>
      <w:b/>
      <w:kern w:val="32"/>
      <w:sz w:val="24"/>
      <w:szCs w:val="24"/>
    </w:rPr>
  </w:style>
  <w:style w:type="character" w:customStyle="1" w:styleId="212">
    <w:name w:val="Заголовок 2 Знак1"/>
    <w:aliases w:val="Body Text Indent 2 Знак1,Знак Знак1"/>
    <w:semiHidden/>
    <w:rsid w:val="00AF2C87"/>
    <w:rPr>
      <w:rFonts w:ascii="Cambria" w:eastAsia="Times New Roman" w:hAnsi="Cambria" w:cs="Times New Roman"/>
      <w:b/>
      <w:bCs/>
      <w:color w:val="4F81BD"/>
      <w:sz w:val="26"/>
      <w:szCs w:val="26"/>
      <w:lang w:eastAsia="ru-RU"/>
    </w:rPr>
  </w:style>
  <w:style w:type="character" w:customStyle="1" w:styleId="BulletListChar1">
    <w:name w:val="Bullet List Char1"/>
    <w:link w:val="BulletList"/>
    <w:uiPriority w:val="99"/>
    <w:locked/>
    <w:rsid w:val="00AF2C87"/>
    <w:rPr>
      <w:sz w:val="28"/>
      <w:szCs w:val="28"/>
      <w:lang w:bidi="en-US"/>
    </w:rPr>
  </w:style>
  <w:style w:type="character" w:customStyle="1" w:styleId="affffffffc">
    <w:name w:val="Текст ТЗ Знак"/>
    <w:link w:val="affffffffd"/>
    <w:rsid w:val="00AF2C87"/>
    <w:rPr>
      <w:rFonts w:eastAsia="Arial Unicode MS"/>
      <w:sz w:val="24"/>
      <w:szCs w:val="24"/>
      <w:lang w:bidi="en-US"/>
    </w:rPr>
  </w:style>
  <w:style w:type="character" w:customStyle="1" w:styleId="affffffffe">
    <w:name w:val="Обычный (тбл) Знак"/>
    <w:link w:val="afffffffff"/>
    <w:uiPriority w:val="99"/>
    <w:rsid w:val="00AF2C87"/>
    <w:rPr>
      <w:bCs/>
      <w:szCs w:val="18"/>
    </w:rPr>
  </w:style>
  <w:style w:type="character" w:customStyle="1" w:styleId="320">
    <w:name w:val="Заголовок 3 Знак2"/>
    <w:aliases w:val="H3 Знак1,Proposa Знак1,Minor Знак1,Level 1 - 1 Знак1,h3 sub heading Знак1,Heading 3 - old Знак1,1.2.3. Знак1,alltoc Знак1,3 Знак1,h3 Знак1,h31 Знак1,h32 Знак1,Bold Head Знак1,bh Знак1,(1.1.1) Знак1,hd3 Знак1,Знак Знак15,Пункт Знак1"/>
    <w:rsid w:val="00AF2C87"/>
    <w:rPr>
      <w:rFonts w:ascii="Times New Roman" w:eastAsia="Times New Roman" w:hAnsi="Times New Roman" w:cs="Times New Roman"/>
      <w:sz w:val="20"/>
      <w:szCs w:val="20"/>
      <w:lang w:val="en-GB" w:eastAsia="ar-SA"/>
    </w:rPr>
  </w:style>
  <w:style w:type="character" w:customStyle="1" w:styleId="100">
    <w:name w:val="Знак Знак10"/>
    <w:uiPriority w:val="99"/>
    <w:semiHidden/>
    <w:rsid w:val="00AF2C87"/>
    <w:rPr>
      <w:b/>
      <w:bCs/>
    </w:rPr>
  </w:style>
  <w:style w:type="character" w:customStyle="1" w:styleId="82">
    <w:name w:val="Знак Знак8"/>
    <w:uiPriority w:val="99"/>
    <w:semiHidden/>
    <w:rsid w:val="00AF2C87"/>
    <w:rPr>
      <w:i/>
      <w:iCs/>
      <w:sz w:val="24"/>
      <w:szCs w:val="24"/>
    </w:rPr>
  </w:style>
  <w:style w:type="character" w:customStyle="1" w:styleId="57">
    <w:name w:val="Знак Знак5"/>
    <w:uiPriority w:val="99"/>
    <w:rsid w:val="00AF2C87"/>
    <w:rPr>
      <w:rFonts w:ascii="Cambria" w:hAnsi="Cambria" w:cs="Cambria"/>
      <w:b/>
      <w:bCs/>
      <w:kern w:val="28"/>
      <w:sz w:val="32"/>
      <w:szCs w:val="32"/>
    </w:rPr>
  </w:style>
  <w:style w:type="character" w:customStyle="1" w:styleId="afffffffff0">
    <w:name w:val="Выделенная цитата Знак"/>
    <w:uiPriority w:val="99"/>
    <w:rsid w:val="00AF2C87"/>
    <w:rPr>
      <w:b/>
      <w:bCs/>
      <w:i/>
      <w:iCs/>
      <w:sz w:val="24"/>
      <w:szCs w:val="24"/>
    </w:rPr>
  </w:style>
  <w:style w:type="character" w:customStyle="1" w:styleId="1ff6">
    <w:name w:val="Сильная ссылка1"/>
    <w:uiPriority w:val="99"/>
    <w:rsid w:val="00AF2C87"/>
    <w:rPr>
      <w:b/>
      <w:bCs/>
      <w:sz w:val="24"/>
      <w:szCs w:val="24"/>
      <w:u w:val="single"/>
    </w:rPr>
  </w:style>
  <w:style w:type="character" w:customStyle="1" w:styleId="1ff7">
    <w:name w:val="Название книги1"/>
    <w:uiPriority w:val="99"/>
    <w:rsid w:val="00AF2C87"/>
    <w:rPr>
      <w:rFonts w:ascii="Cambria" w:hAnsi="Cambria" w:cs="Cambria"/>
      <w:b/>
      <w:bCs/>
      <w:i/>
      <w:iCs/>
      <w:sz w:val="24"/>
      <w:szCs w:val="24"/>
    </w:rPr>
  </w:style>
  <w:style w:type="character" w:customStyle="1" w:styleId="3f7">
    <w:name w:val="Знак Знак3"/>
    <w:uiPriority w:val="99"/>
    <w:semiHidden/>
    <w:rsid w:val="00AF2C87"/>
    <w:rPr>
      <w:rFonts w:ascii="Tahoma" w:hAnsi="Tahoma" w:cs="Tahoma"/>
      <w:sz w:val="16"/>
      <w:szCs w:val="16"/>
    </w:rPr>
  </w:style>
  <w:style w:type="character" w:customStyle="1" w:styleId="1ff8">
    <w:name w:val="Дефис 1 Знак"/>
    <w:locked/>
    <w:rsid w:val="00AF2C87"/>
    <w:rPr>
      <w:rFonts w:ascii="Calibri" w:eastAsia="Times New Roman" w:hAnsi="Calibri" w:cs="Calibri"/>
      <w:sz w:val="24"/>
      <w:szCs w:val="24"/>
      <w:lang w:val="ru-RU" w:eastAsia="ru-RU"/>
    </w:rPr>
  </w:style>
  <w:style w:type="character" w:customStyle="1" w:styleId="14pt03">
    <w:name w:val="Стиль Основной текст + 14 pt разреженный на  03 пт Знак"/>
    <w:uiPriority w:val="99"/>
    <w:locked/>
    <w:rsid w:val="00AF2C87"/>
    <w:rPr>
      <w:sz w:val="28"/>
      <w:szCs w:val="28"/>
    </w:rPr>
  </w:style>
  <w:style w:type="character" w:customStyle="1" w:styleId="-14">
    <w:name w:val="- Список1 Знак"/>
    <w:link w:val="-1"/>
    <w:uiPriority w:val="99"/>
    <w:locked/>
    <w:rsid w:val="00AF2C87"/>
    <w:rPr>
      <w:sz w:val="28"/>
      <w:szCs w:val="28"/>
      <w:lang w:val="en-US"/>
    </w:rPr>
  </w:style>
  <w:style w:type="character" w:customStyle="1" w:styleId="ep">
    <w:name w:val="ep"/>
    <w:uiPriority w:val="99"/>
    <w:rsid w:val="00AF2C87"/>
  </w:style>
  <w:style w:type="character" w:customStyle="1" w:styleId="WW8Num2z2">
    <w:name w:val="WW8Num2z2"/>
    <w:uiPriority w:val="99"/>
    <w:rsid w:val="00AF2C87"/>
    <w:rPr>
      <w:rFonts w:ascii="Wingdings" w:hAnsi="Wingdings" w:cs="Wingdings"/>
    </w:rPr>
  </w:style>
  <w:style w:type="character" w:customStyle="1" w:styleId="WW8Num4z2">
    <w:name w:val="WW8Num4z2"/>
    <w:uiPriority w:val="99"/>
    <w:rsid w:val="00AF2C87"/>
    <w:rPr>
      <w:rFonts w:ascii="Wingdings" w:hAnsi="Wingdings" w:cs="Wingdings"/>
    </w:rPr>
  </w:style>
  <w:style w:type="character" w:customStyle="1" w:styleId="WW8Num4z4">
    <w:name w:val="WW8Num4z4"/>
    <w:uiPriority w:val="99"/>
    <w:rsid w:val="00AF2C87"/>
    <w:rPr>
      <w:rFonts w:ascii="Courier New" w:hAnsi="Courier New" w:cs="Courier New"/>
    </w:rPr>
  </w:style>
  <w:style w:type="character" w:customStyle="1" w:styleId="WW8Num6z1">
    <w:name w:val="WW8Num6z1"/>
    <w:uiPriority w:val="99"/>
    <w:rsid w:val="00AF2C87"/>
    <w:rPr>
      <w:rFonts w:ascii="Courier New" w:hAnsi="Courier New" w:cs="Courier New"/>
    </w:rPr>
  </w:style>
  <w:style w:type="character" w:customStyle="1" w:styleId="WW8Num6z3">
    <w:name w:val="WW8Num6z3"/>
    <w:uiPriority w:val="99"/>
    <w:rsid w:val="00AF2C87"/>
    <w:rPr>
      <w:rFonts w:ascii="Symbol" w:hAnsi="Symbol" w:cs="Symbol"/>
    </w:rPr>
  </w:style>
  <w:style w:type="character" w:customStyle="1" w:styleId="HighlightedVariable">
    <w:name w:val="Highlighted Variable"/>
    <w:uiPriority w:val="99"/>
    <w:rsid w:val="00AF2C87"/>
    <w:rPr>
      <w:rFonts w:ascii="Times New Roman" w:hAnsi="Times New Roman" w:cs="Times New Roman"/>
      <w:color w:val="0000FF"/>
    </w:rPr>
  </w:style>
  <w:style w:type="character" w:customStyle="1" w:styleId="-3">
    <w:name w:val="- список ненумерованный первый уровень Знак"/>
    <w:link w:val="-4"/>
    <w:uiPriority w:val="99"/>
    <w:locked/>
    <w:rsid w:val="00AF2C87"/>
    <w:rPr>
      <w:sz w:val="28"/>
      <w:szCs w:val="28"/>
      <w:shd w:val="clear" w:color="auto" w:fill="FFFFFF"/>
    </w:rPr>
  </w:style>
  <w:style w:type="character" w:customStyle="1" w:styleId="afffffffff1">
    <w:name w:val="Подпись рисунка Знак"/>
    <w:link w:val="afffffffff2"/>
    <w:uiPriority w:val="99"/>
    <w:locked/>
    <w:rsid w:val="00AF2C87"/>
    <w:rPr>
      <w:sz w:val="28"/>
      <w:szCs w:val="28"/>
    </w:rPr>
  </w:style>
  <w:style w:type="character" w:customStyle="1" w:styleId="1ff9">
    <w:name w:val="1) Список второго уровня! Знак"/>
    <w:link w:val="16"/>
    <w:uiPriority w:val="99"/>
    <w:locked/>
    <w:rsid w:val="00AF2C87"/>
    <w:rPr>
      <w:sz w:val="28"/>
      <w:szCs w:val="28"/>
      <w:shd w:val="clear" w:color="auto" w:fill="FFFFFF"/>
    </w:rPr>
  </w:style>
  <w:style w:type="character" w:styleId="afffffffff3">
    <w:name w:val="Book Title"/>
    <w:uiPriority w:val="99"/>
    <w:qFormat/>
    <w:rsid w:val="00AF2C87"/>
    <w:rPr>
      <w:b/>
      <w:bCs/>
      <w:smallCaps/>
      <w:spacing w:val="5"/>
    </w:rPr>
  </w:style>
  <w:style w:type="character" w:customStyle="1" w:styleId="afffffffff4">
    <w:name w:val="Обычный (без отступа) Знак"/>
    <w:link w:val="afffffffff5"/>
    <w:locked/>
    <w:rsid w:val="00AF2C87"/>
    <w:rPr>
      <w:sz w:val="24"/>
      <w:szCs w:val="24"/>
    </w:rPr>
  </w:style>
  <w:style w:type="character" w:customStyle="1" w:styleId="afffffffff6">
    <w:name w:val="Базовый список Знак"/>
    <w:link w:val="afffffffff7"/>
    <w:locked/>
    <w:rsid w:val="00AF2C87"/>
    <w:rPr>
      <w:sz w:val="24"/>
      <w:szCs w:val="24"/>
    </w:rPr>
  </w:style>
  <w:style w:type="character" w:customStyle="1" w:styleId="afffffffff8">
    <w:name w:val="Базовый маркированный список Знак"/>
    <w:link w:val="afffffffff9"/>
    <w:locked/>
    <w:rsid w:val="00AF2C87"/>
    <w:rPr>
      <w:sz w:val="24"/>
      <w:szCs w:val="24"/>
    </w:rPr>
  </w:style>
  <w:style w:type="character" w:customStyle="1" w:styleId="z-1">
    <w:name w:val="z-Начало формы Знак"/>
    <w:link w:val="z-2"/>
    <w:rsid w:val="00AF2C87"/>
    <w:rPr>
      <w:rFonts w:ascii="Arial" w:hAnsi="Arial" w:cs="Arial"/>
      <w:vanish/>
      <w:sz w:val="16"/>
      <w:szCs w:val="16"/>
    </w:rPr>
  </w:style>
  <w:style w:type="character" w:customStyle="1" w:styleId="afffffffffa">
    <w:name w:val="Выделение (полужирный)"/>
    <w:rsid w:val="00AF2C87"/>
    <w:rPr>
      <w:rFonts w:ascii="Times New Roman" w:hAnsi="Times New Roman" w:cs="Times New Roman"/>
      <w:b/>
      <w:color w:val="auto"/>
    </w:rPr>
  </w:style>
  <w:style w:type="character" w:customStyle="1" w:styleId="afffffffffb">
    <w:name w:val="Перекрестная ссылка"/>
    <w:rsid w:val="00AF2C87"/>
    <w:rPr>
      <w:rFonts w:ascii="Times New Roman" w:hAnsi="Times New Roman" w:cs="Times New Roman"/>
      <w:color w:val="0000FF"/>
      <w:u w:val="single"/>
    </w:rPr>
  </w:style>
  <w:style w:type="character" w:customStyle="1" w:styleId="afffffffffc">
    <w:name w:val="Моноширинный"/>
    <w:rsid w:val="00AF2C87"/>
    <w:rPr>
      <w:rFonts w:ascii="Courier New" w:hAnsi="Courier New" w:cs="Times New Roman"/>
    </w:rPr>
  </w:style>
  <w:style w:type="character" w:customStyle="1" w:styleId="afffffffffd">
    <w:name w:val="Табл. осн. текст Знак"/>
    <w:link w:val="afffffffffe"/>
    <w:rsid w:val="00AF2C87"/>
    <w:rPr>
      <w:rFonts w:cs="Arial"/>
    </w:rPr>
  </w:style>
  <w:style w:type="character" w:customStyle="1" w:styleId="FormatBold">
    <w:name w:val="Format_Bold"/>
    <w:rsid w:val="00AF2C87"/>
    <w:rPr>
      <w:rFonts w:ascii="Times New Roman" w:hAnsi="Times New Roman" w:cs="Verdana"/>
      <w:b/>
      <w:bCs/>
      <w:color w:val="000000"/>
      <w:sz w:val="24"/>
      <w:szCs w:val="18"/>
    </w:rPr>
  </w:style>
  <w:style w:type="character" w:customStyle="1" w:styleId="affffffffff">
    <w:name w:val="Спис. Знак"/>
    <w:link w:val="a4"/>
    <w:uiPriority w:val="99"/>
    <w:rsid w:val="00AF2C87"/>
    <w:rPr>
      <w:rFonts w:eastAsia="Calibri"/>
      <w:sz w:val="28"/>
      <w:szCs w:val="28"/>
    </w:rPr>
  </w:style>
  <w:style w:type="character" w:customStyle="1" w:styleId="3f8">
    <w:name w:val="Маркированный список 3 Знак"/>
    <w:link w:val="31"/>
    <w:rsid w:val="00AF2C87"/>
    <w:rPr>
      <w:sz w:val="24"/>
      <w:szCs w:val="24"/>
    </w:rPr>
  </w:style>
  <w:style w:type="character" w:customStyle="1" w:styleId="TableContentCharCharChar">
    <w:name w:val="Table Content Char Char Char"/>
    <w:link w:val="TableContentCharChar"/>
    <w:rsid w:val="00AF2C87"/>
    <w:rPr>
      <w:rFonts w:ascii="Arial" w:hAnsi="Arial" w:cs="Arial"/>
      <w:szCs w:val="17"/>
      <w:lang w:val="en-GB"/>
    </w:rPr>
  </w:style>
  <w:style w:type="character" w:customStyle="1" w:styleId="TableContentChar">
    <w:name w:val="Table Content Char"/>
    <w:link w:val="TableContent"/>
    <w:rsid w:val="00AF2C87"/>
    <w:rPr>
      <w:rFonts w:ascii="Arial" w:hAnsi="Arial" w:cs="Arial"/>
      <w:szCs w:val="17"/>
      <w:lang w:val="en-GB"/>
    </w:rPr>
  </w:style>
  <w:style w:type="character" w:customStyle="1" w:styleId="BankQuesChar">
    <w:name w:val="BankQues Char"/>
    <w:link w:val="BankQues"/>
    <w:rsid w:val="00AF2C87"/>
    <w:rPr>
      <w:rFonts w:ascii="Arial" w:hAnsi="Arial" w:cs="Arial"/>
      <w:b/>
      <w:color w:val="333399"/>
      <w:lang w:val="en-GB"/>
    </w:rPr>
  </w:style>
  <w:style w:type="character" w:customStyle="1" w:styleId="HTML10">
    <w:name w:val="Стандартный HTML Знак1"/>
    <w:uiPriority w:val="99"/>
    <w:semiHidden/>
    <w:rsid w:val="00AF2C87"/>
    <w:rPr>
      <w:rFonts w:ascii="Consolas" w:eastAsia="Times New Roman" w:hAnsi="Consolas" w:cs="Times New Roman"/>
      <w:color w:val="000000"/>
      <w:sz w:val="20"/>
      <w:szCs w:val="20"/>
      <w:lang w:eastAsia="ru-RU"/>
    </w:rPr>
  </w:style>
  <w:style w:type="character" w:customStyle="1" w:styleId="Kopr">
    <w:name w:val="Kopr_Обычный Знак"/>
    <w:link w:val="Kopr0"/>
    <w:rsid w:val="00AF2C87"/>
    <w:rPr>
      <w:sz w:val="28"/>
    </w:rPr>
  </w:style>
  <w:style w:type="character" w:customStyle="1" w:styleId="d9c40de4-45e1-47a6-b721-e46a4e8fab95">
    <w:name w:val="Строгий_d9c40de4-45e1-47a6-b721-e46a4e8fab95"/>
    <w:qFormat/>
    <w:rsid w:val="00AF2C87"/>
    <w:rPr>
      <w:b/>
      <w:bCs/>
    </w:rPr>
  </w:style>
  <w:style w:type="character" w:customStyle="1" w:styleId="Textbody">
    <w:name w:val="Text body Знак"/>
    <w:link w:val="Textbody0"/>
    <w:rsid w:val="00AF2C87"/>
    <w:rPr>
      <w:rFonts w:eastAsia="Droid Sans"/>
      <w:color w:val="00000A"/>
      <w:kern w:val="3"/>
      <w:sz w:val="24"/>
      <w:szCs w:val="24"/>
      <w:lang w:eastAsia="zh-CN" w:bidi="hi-IN"/>
    </w:rPr>
  </w:style>
  <w:style w:type="character" w:customStyle="1" w:styleId="affffffffff0">
    <w:name w:val="!_Н_рисунки Знак"/>
    <w:link w:val="affffffffff1"/>
    <w:rsid w:val="00AF2C87"/>
    <w:rPr>
      <w:rFonts w:eastAsia="Droid Sans"/>
      <w:color w:val="00000A"/>
      <w:kern w:val="3"/>
      <w:sz w:val="24"/>
      <w:szCs w:val="24"/>
      <w:lang w:eastAsia="zh-CN" w:bidi="hi-IN"/>
    </w:rPr>
  </w:style>
  <w:style w:type="character" w:customStyle="1" w:styleId="affffffffff2">
    <w:name w:val="!_Н_таблицы Знак"/>
    <w:link w:val="affffffffff3"/>
    <w:rsid w:val="00AF2C87"/>
    <w:rPr>
      <w:rFonts w:ascii="Calibri" w:hAnsi="Calibri"/>
      <w:iCs/>
      <w:color w:val="4F81BD"/>
      <w:sz w:val="24"/>
      <w:szCs w:val="18"/>
    </w:rPr>
  </w:style>
  <w:style w:type="character" w:customStyle="1" w:styleId="1ffa">
    <w:name w:val="!_Т_1_Список Знак"/>
    <w:link w:val="1"/>
    <w:uiPriority w:val="99"/>
    <w:rsid w:val="00AF2C87"/>
    <w:rPr>
      <w:rFonts w:eastAsia="Calibri"/>
    </w:rPr>
  </w:style>
  <w:style w:type="character" w:customStyle="1" w:styleId="2ff7">
    <w:name w:val="!_Т_2_Список Знак"/>
    <w:link w:val="20"/>
    <w:uiPriority w:val="99"/>
    <w:rsid w:val="00AF2C87"/>
    <w:rPr>
      <w:rFonts w:eastAsia="Calibri"/>
    </w:rPr>
  </w:style>
  <w:style w:type="character" w:customStyle="1" w:styleId="1596">
    <w:name w:val="Стиль Стиль По ширине Первая строка:  1.59 см + Перед:  6 пт После... Знак"/>
    <w:link w:val="15960"/>
    <w:rsid w:val="00AF2C87"/>
    <w:rPr>
      <w:sz w:val="24"/>
      <w:lang w:val="en-US"/>
    </w:rPr>
  </w:style>
  <w:style w:type="character" w:customStyle="1" w:styleId="affffffffff4">
    <w:name w:val="!!_Текст Знак"/>
    <w:link w:val="affffffffff5"/>
    <w:rsid w:val="00AF2C87"/>
    <w:rPr>
      <w:sz w:val="24"/>
      <w:szCs w:val="24"/>
      <w:lang w:val="en-US"/>
    </w:rPr>
  </w:style>
  <w:style w:type="character" w:customStyle="1" w:styleId="affffffffff6">
    <w:name w:val="!_Т_таблицы Знак"/>
    <w:link w:val="affffffffff7"/>
    <w:rsid w:val="00AF2C87"/>
    <w:rPr>
      <w:rFonts w:eastAsia="Calibri"/>
    </w:rPr>
  </w:style>
  <w:style w:type="character" w:customStyle="1" w:styleId="affffffffff8">
    <w:name w:val="!_З_таблицы Знак"/>
    <w:link w:val="affffffffff9"/>
    <w:rsid w:val="00AF2C87"/>
    <w:rPr>
      <w:rFonts w:eastAsia="Calibri"/>
      <w:b/>
    </w:rPr>
  </w:style>
  <w:style w:type="character" w:customStyle="1" w:styleId="1ffb">
    <w:name w:val="!_1_Список Знак"/>
    <w:link w:val="1a"/>
    <w:uiPriority w:val="99"/>
    <w:rsid w:val="00AF2C87"/>
    <w:rPr>
      <w:color w:val="000000"/>
      <w:sz w:val="24"/>
      <w:szCs w:val="24"/>
    </w:rPr>
  </w:style>
  <w:style w:type="character" w:customStyle="1" w:styleId="2ff8">
    <w:name w:val="!_2_Список Знак"/>
    <w:link w:val="2"/>
    <w:uiPriority w:val="99"/>
    <w:rsid w:val="00AF2C87"/>
    <w:rPr>
      <w:color w:val="000000"/>
      <w:sz w:val="24"/>
      <w:szCs w:val="24"/>
    </w:rPr>
  </w:style>
  <w:style w:type="character" w:customStyle="1" w:styleId="3f9">
    <w:name w:val="!_3_Список Знак"/>
    <w:link w:val="32"/>
    <w:uiPriority w:val="99"/>
    <w:rsid w:val="00AF2C87"/>
    <w:rPr>
      <w:color w:val="000000"/>
      <w:sz w:val="24"/>
      <w:szCs w:val="24"/>
    </w:rPr>
  </w:style>
  <w:style w:type="character" w:customStyle="1" w:styleId="affffffffffa">
    <w:name w:val="!_Формула Знак"/>
    <w:link w:val="affffffffffb"/>
    <w:rsid w:val="00AF2C87"/>
    <w:rPr>
      <w:rFonts w:ascii="Cambria Math" w:hAnsi="Cambria Math"/>
      <w:i/>
      <w:sz w:val="24"/>
      <w:szCs w:val="24"/>
      <w:lang w:val="en-US"/>
    </w:rPr>
  </w:style>
  <w:style w:type="character" w:customStyle="1" w:styleId="-5">
    <w:name w:val="Гост-абзац Знак"/>
    <w:link w:val="-6"/>
    <w:rsid w:val="00AF2C87"/>
    <w:rPr>
      <w:sz w:val="24"/>
      <w:szCs w:val="24"/>
      <w:lang w:bidi="en-US"/>
    </w:rPr>
  </w:style>
  <w:style w:type="character" w:customStyle="1" w:styleId="-7">
    <w:name w:val="ГОСТ-список Знак"/>
    <w:link w:val="-"/>
    <w:uiPriority w:val="99"/>
    <w:locked/>
    <w:rsid w:val="00AF2C87"/>
    <w:rPr>
      <w:shd w:val="clear" w:color="auto" w:fill="FFFFFF"/>
    </w:rPr>
  </w:style>
  <w:style w:type="paragraph" w:styleId="46">
    <w:name w:val="toc 4"/>
    <w:basedOn w:val="af1"/>
    <w:next w:val="af1"/>
    <w:uiPriority w:val="39"/>
    <w:rsid w:val="00AF2C87"/>
    <w:pPr>
      <w:suppressAutoHyphens w:val="0"/>
      <w:ind w:left="720"/>
      <w:jc w:val="both"/>
    </w:pPr>
    <w:rPr>
      <w:lang w:eastAsia="ru-RU"/>
    </w:rPr>
  </w:style>
  <w:style w:type="paragraph" w:styleId="affffffffffc">
    <w:name w:val="List Continue"/>
    <w:basedOn w:val="af1"/>
    <w:uiPriority w:val="99"/>
    <w:rsid w:val="00AF2C87"/>
    <w:pPr>
      <w:suppressAutoHyphens w:val="0"/>
      <w:ind w:left="567" w:firstLine="851"/>
      <w:jc w:val="both"/>
    </w:pPr>
    <w:rPr>
      <w:lang w:eastAsia="ru-RU"/>
    </w:rPr>
  </w:style>
  <w:style w:type="paragraph" w:styleId="58">
    <w:name w:val="index 5"/>
    <w:basedOn w:val="af1"/>
    <w:next w:val="af1"/>
    <w:uiPriority w:val="99"/>
    <w:rsid w:val="00AF2C87"/>
    <w:pPr>
      <w:widowControl w:val="0"/>
      <w:suppressAutoHyphens w:val="0"/>
      <w:autoSpaceDN w:val="0"/>
      <w:adjustRightInd w:val="0"/>
      <w:spacing w:line="360" w:lineRule="atLeast"/>
      <w:ind w:left="1200" w:hanging="240"/>
      <w:jc w:val="both"/>
      <w:textAlignment w:val="baseline"/>
    </w:pPr>
    <w:rPr>
      <w:lang w:eastAsia="ru-RU"/>
    </w:rPr>
  </w:style>
  <w:style w:type="paragraph" w:styleId="1ffc">
    <w:name w:val="toc 1"/>
    <w:basedOn w:val="af1"/>
    <w:next w:val="af1"/>
    <w:uiPriority w:val="39"/>
    <w:qFormat/>
    <w:rsid w:val="00AF2C87"/>
    <w:pPr>
      <w:tabs>
        <w:tab w:val="left" w:pos="440"/>
        <w:tab w:val="right" w:leader="dot" w:pos="9356"/>
      </w:tabs>
      <w:suppressAutoHyphens w:val="0"/>
      <w:spacing w:after="120" w:line="360" w:lineRule="auto"/>
      <w:ind w:right="850"/>
    </w:pPr>
    <w:rPr>
      <w:lang w:eastAsia="ru-RU"/>
    </w:rPr>
  </w:style>
  <w:style w:type="paragraph" w:styleId="83">
    <w:name w:val="index 8"/>
    <w:basedOn w:val="affffffffffd"/>
    <w:next w:val="af1"/>
    <w:uiPriority w:val="99"/>
    <w:rsid w:val="00AF2C87"/>
    <w:pPr>
      <w:ind w:left="1763" w:hanging="221"/>
      <w:jc w:val="left"/>
    </w:pPr>
  </w:style>
  <w:style w:type="paragraph" w:styleId="affffffffffe">
    <w:name w:val="annotation text"/>
    <w:basedOn w:val="af1"/>
    <w:link w:val="1ffd"/>
    <w:uiPriority w:val="99"/>
    <w:unhideWhenUsed/>
    <w:rsid w:val="00AF2C87"/>
    <w:rPr>
      <w:sz w:val="20"/>
      <w:szCs w:val="20"/>
    </w:rPr>
  </w:style>
  <w:style w:type="character" w:customStyle="1" w:styleId="1ffd">
    <w:name w:val="Текст примечания Знак1"/>
    <w:basedOn w:val="af2"/>
    <w:link w:val="affffffffffe"/>
    <w:uiPriority w:val="99"/>
    <w:semiHidden/>
    <w:rsid w:val="00AF2C87"/>
    <w:rPr>
      <w:rFonts w:ascii="Times New Roman" w:eastAsia="Times New Roman" w:hAnsi="Times New Roman" w:cs="Times New Roman"/>
      <w:sz w:val="20"/>
      <w:szCs w:val="20"/>
      <w:lang w:eastAsia="zh-CN"/>
    </w:rPr>
  </w:style>
  <w:style w:type="paragraph" w:styleId="afff8">
    <w:name w:val="annotation subject"/>
    <w:basedOn w:val="affffffffffe"/>
    <w:next w:val="affffffffffe"/>
    <w:link w:val="afff7"/>
    <w:uiPriority w:val="99"/>
    <w:rsid w:val="00AF2C87"/>
    <w:pPr>
      <w:suppressAutoHyphens w:val="0"/>
      <w:spacing w:after="200"/>
    </w:pPr>
    <w:rPr>
      <w:rFonts w:ascii="Calibri" w:eastAsiaTheme="minorHAnsi" w:hAnsi="Calibri" w:cstheme="minorBidi"/>
      <w:b/>
      <w:sz w:val="22"/>
      <w:szCs w:val="22"/>
      <w:lang w:eastAsia="ru-RU"/>
    </w:rPr>
  </w:style>
  <w:style w:type="character" w:customStyle="1" w:styleId="1ffe">
    <w:name w:val="Тема примечания Знак1"/>
    <w:basedOn w:val="1ffd"/>
    <w:uiPriority w:val="99"/>
    <w:semiHidden/>
    <w:rsid w:val="00AF2C87"/>
    <w:rPr>
      <w:rFonts w:ascii="Times New Roman" w:eastAsia="Times New Roman" w:hAnsi="Times New Roman" w:cs="Times New Roman"/>
      <w:b/>
      <w:bCs/>
      <w:sz w:val="20"/>
      <w:szCs w:val="20"/>
      <w:lang w:eastAsia="zh-CN"/>
    </w:rPr>
  </w:style>
  <w:style w:type="paragraph" w:styleId="afffffe">
    <w:name w:val="endnote text"/>
    <w:basedOn w:val="af1"/>
    <w:link w:val="afffffd"/>
    <w:uiPriority w:val="99"/>
    <w:rsid w:val="00AF2C87"/>
    <w:pPr>
      <w:widowControl w:val="0"/>
      <w:suppressAutoHyphens w:val="0"/>
      <w:autoSpaceDN w:val="0"/>
      <w:adjustRightInd w:val="0"/>
      <w:spacing w:line="360" w:lineRule="atLeast"/>
      <w:jc w:val="both"/>
      <w:textAlignment w:val="baseline"/>
    </w:pPr>
    <w:rPr>
      <w:rFonts w:asciiTheme="minorHAnsi" w:eastAsiaTheme="minorHAnsi" w:hAnsiTheme="minorHAnsi" w:cstheme="minorBidi"/>
      <w:sz w:val="22"/>
      <w:szCs w:val="22"/>
      <w:lang w:eastAsia="en-US"/>
    </w:rPr>
  </w:style>
  <w:style w:type="character" w:customStyle="1" w:styleId="1fff">
    <w:name w:val="Текст концевой сноски Знак1"/>
    <w:basedOn w:val="af2"/>
    <w:uiPriority w:val="99"/>
    <w:semiHidden/>
    <w:rsid w:val="00AF2C87"/>
    <w:rPr>
      <w:rFonts w:ascii="Times New Roman" w:eastAsia="Times New Roman" w:hAnsi="Times New Roman" w:cs="Times New Roman"/>
      <w:sz w:val="20"/>
      <w:szCs w:val="20"/>
      <w:lang w:eastAsia="zh-CN"/>
    </w:rPr>
  </w:style>
  <w:style w:type="paragraph" w:styleId="2ff9">
    <w:name w:val="toc 2"/>
    <w:basedOn w:val="af1"/>
    <w:next w:val="af1"/>
    <w:uiPriority w:val="39"/>
    <w:qFormat/>
    <w:rsid w:val="00AF2C87"/>
    <w:pPr>
      <w:suppressAutoHyphens w:val="0"/>
      <w:spacing w:after="200" w:line="276" w:lineRule="auto"/>
      <w:ind w:left="220"/>
    </w:pPr>
    <w:rPr>
      <w:rFonts w:ascii="Calibri" w:hAnsi="Calibri"/>
      <w:sz w:val="22"/>
      <w:szCs w:val="22"/>
      <w:lang w:eastAsia="en-US"/>
    </w:rPr>
  </w:style>
  <w:style w:type="paragraph" w:styleId="59">
    <w:name w:val="List 5"/>
    <w:basedOn w:val="afffffffffff"/>
    <w:uiPriority w:val="99"/>
    <w:rsid w:val="00AF2C87"/>
    <w:pPr>
      <w:ind w:left="2835" w:firstLine="454"/>
    </w:pPr>
  </w:style>
  <w:style w:type="paragraph" w:styleId="3fa">
    <w:name w:val="index 3"/>
    <w:basedOn w:val="af1"/>
    <w:next w:val="af1"/>
    <w:uiPriority w:val="99"/>
    <w:rsid w:val="00AF2C87"/>
    <w:pPr>
      <w:widowControl w:val="0"/>
      <w:suppressAutoHyphens w:val="0"/>
      <w:autoSpaceDN w:val="0"/>
      <w:adjustRightInd w:val="0"/>
      <w:spacing w:line="360" w:lineRule="atLeast"/>
      <w:ind w:left="720" w:hanging="240"/>
      <w:jc w:val="both"/>
      <w:textAlignment w:val="baseline"/>
    </w:pPr>
    <w:rPr>
      <w:lang w:eastAsia="ru-RU"/>
    </w:rPr>
  </w:style>
  <w:style w:type="paragraph" w:styleId="64">
    <w:name w:val="toc 6"/>
    <w:basedOn w:val="af1"/>
    <w:next w:val="af1"/>
    <w:uiPriority w:val="39"/>
    <w:rsid w:val="00AF2C87"/>
    <w:pPr>
      <w:suppressAutoHyphens w:val="0"/>
      <w:spacing w:after="100" w:line="276" w:lineRule="auto"/>
      <w:ind w:left="1100"/>
    </w:pPr>
    <w:rPr>
      <w:rFonts w:ascii="Calibri" w:hAnsi="Calibri"/>
      <w:sz w:val="22"/>
      <w:szCs w:val="22"/>
      <w:lang w:eastAsia="ru-RU"/>
    </w:rPr>
  </w:style>
  <w:style w:type="paragraph" w:styleId="afffff2">
    <w:name w:val="E-mail Signature"/>
    <w:basedOn w:val="af1"/>
    <w:link w:val="afffff1"/>
    <w:uiPriority w:val="99"/>
    <w:rsid w:val="00AF2C87"/>
    <w:pPr>
      <w:suppressAutoHyphens w:val="0"/>
      <w:ind w:firstLine="851"/>
      <w:jc w:val="both"/>
    </w:pPr>
    <w:rPr>
      <w:rFonts w:asciiTheme="minorHAnsi" w:eastAsiaTheme="minorHAnsi" w:hAnsiTheme="minorHAnsi" w:cstheme="minorBidi"/>
      <w:lang w:eastAsia="en-US"/>
    </w:rPr>
  </w:style>
  <w:style w:type="character" w:customStyle="1" w:styleId="1fff0">
    <w:name w:val="Электронная подпись Знак1"/>
    <w:basedOn w:val="af2"/>
    <w:uiPriority w:val="99"/>
    <w:semiHidden/>
    <w:rsid w:val="00AF2C87"/>
    <w:rPr>
      <w:rFonts w:ascii="Times New Roman" w:eastAsia="Times New Roman" w:hAnsi="Times New Roman" w:cs="Times New Roman"/>
      <w:sz w:val="24"/>
      <w:szCs w:val="24"/>
      <w:lang w:eastAsia="zh-CN"/>
    </w:rPr>
  </w:style>
  <w:style w:type="paragraph" w:styleId="36">
    <w:name w:val="List Number 3"/>
    <w:basedOn w:val="af1"/>
    <w:uiPriority w:val="99"/>
    <w:rsid w:val="00AF2C87"/>
    <w:pPr>
      <w:numPr>
        <w:ilvl w:val="2"/>
        <w:numId w:val="2"/>
      </w:numPr>
      <w:tabs>
        <w:tab w:val="left" w:pos="680"/>
      </w:tabs>
      <w:suppressAutoHyphens w:val="0"/>
      <w:spacing w:before="60" w:after="60"/>
    </w:pPr>
    <w:rPr>
      <w:sz w:val="22"/>
      <w:szCs w:val="20"/>
      <w:lang w:val="en-US" w:eastAsia="ru-RU"/>
    </w:rPr>
  </w:style>
  <w:style w:type="paragraph" w:styleId="51">
    <w:name w:val="List Number 5"/>
    <w:basedOn w:val="af1"/>
    <w:uiPriority w:val="99"/>
    <w:rsid w:val="00AF2C87"/>
    <w:pPr>
      <w:numPr>
        <w:ilvl w:val="4"/>
        <w:numId w:val="2"/>
      </w:numPr>
      <w:tabs>
        <w:tab w:val="left" w:pos="1440"/>
      </w:tabs>
      <w:suppressAutoHyphens w:val="0"/>
      <w:spacing w:before="60" w:after="60"/>
    </w:pPr>
    <w:rPr>
      <w:sz w:val="22"/>
      <w:szCs w:val="20"/>
      <w:lang w:val="en-US" w:eastAsia="ru-RU"/>
    </w:rPr>
  </w:style>
  <w:style w:type="paragraph" w:styleId="92">
    <w:name w:val="toc 9"/>
    <w:basedOn w:val="af1"/>
    <w:next w:val="af1"/>
    <w:uiPriority w:val="39"/>
    <w:rsid w:val="00AF2C87"/>
    <w:pPr>
      <w:suppressAutoHyphens w:val="0"/>
      <w:spacing w:after="100" w:line="276" w:lineRule="auto"/>
      <w:ind w:left="1760"/>
    </w:pPr>
    <w:rPr>
      <w:rFonts w:ascii="Calibri" w:hAnsi="Calibri"/>
      <w:sz w:val="22"/>
      <w:szCs w:val="22"/>
      <w:lang w:eastAsia="ru-RU"/>
    </w:rPr>
  </w:style>
  <w:style w:type="paragraph" w:styleId="HTML1">
    <w:name w:val="HTML Preformatted"/>
    <w:basedOn w:val="af1"/>
    <w:link w:val="HTML0"/>
    <w:uiPriority w:val="99"/>
    <w:rsid w:val="00AF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heme="minorBidi"/>
      <w:sz w:val="22"/>
      <w:szCs w:val="22"/>
      <w:lang w:eastAsia="ru-RU"/>
    </w:rPr>
  </w:style>
  <w:style w:type="character" w:customStyle="1" w:styleId="HTML2">
    <w:name w:val="Стандартный HTML Знак2"/>
    <w:basedOn w:val="af2"/>
    <w:uiPriority w:val="99"/>
    <w:semiHidden/>
    <w:rsid w:val="00AF2C87"/>
    <w:rPr>
      <w:rFonts w:ascii="Consolas" w:eastAsia="Times New Roman" w:hAnsi="Consolas" w:cs="Times New Roman"/>
      <w:sz w:val="20"/>
      <w:szCs w:val="20"/>
      <w:lang w:eastAsia="zh-CN"/>
    </w:rPr>
  </w:style>
  <w:style w:type="paragraph" w:styleId="afffffff">
    <w:name w:val="footnote text"/>
    <w:basedOn w:val="af1"/>
    <w:link w:val="affffffe"/>
    <w:uiPriority w:val="99"/>
    <w:rsid w:val="00AF2C87"/>
    <w:pPr>
      <w:suppressAutoHyphens w:val="0"/>
      <w:overflowPunct w:val="0"/>
      <w:autoSpaceDE w:val="0"/>
      <w:autoSpaceDN w:val="0"/>
      <w:adjustRightInd w:val="0"/>
      <w:spacing w:before="200" w:line="320" w:lineRule="atLeast"/>
      <w:textAlignment w:val="baseline"/>
    </w:pPr>
    <w:rPr>
      <w:rFonts w:asciiTheme="minorHAnsi" w:hAnsiTheme="minorHAnsi" w:cstheme="minorBidi"/>
      <w:sz w:val="22"/>
      <w:szCs w:val="22"/>
      <w:lang w:val="en-GB" w:eastAsia="ru-RU"/>
    </w:rPr>
  </w:style>
  <w:style w:type="character" w:customStyle="1" w:styleId="2ffa">
    <w:name w:val="Текст сноски Знак2"/>
    <w:basedOn w:val="af2"/>
    <w:uiPriority w:val="99"/>
    <w:semiHidden/>
    <w:rsid w:val="00AF2C87"/>
    <w:rPr>
      <w:rFonts w:ascii="Times New Roman" w:eastAsia="Times New Roman" w:hAnsi="Times New Roman" w:cs="Times New Roman"/>
      <w:sz w:val="20"/>
      <w:szCs w:val="20"/>
      <w:lang w:eastAsia="zh-CN"/>
    </w:rPr>
  </w:style>
  <w:style w:type="paragraph" w:styleId="3f4">
    <w:name w:val="Body Text Indent 3"/>
    <w:basedOn w:val="af1"/>
    <w:link w:val="3f3"/>
    <w:uiPriority w:val="99"/>
    <w:rsid w:val="00AF2C87"/>
    <w:pPr>
      <w:ind w:firstLine="567"/>
      <w:jc w:val="center"/>
    </w:pPr>
    <w:rPr>
      <w:rFonts w:asciiTheme="minorHAnsi" w:hAnsiTheme="minorHAnsi" w:cstheme="minorBidi"/>
      <w:b/>
      <w:sz w:val="22"/>
      <w:szCs w:val="22"/>
      <w:lang w:eastAsia="ru-RU"/>
    </w:rPr>
  </w:style>
  <w:style w:type="character" w:customStyle="1" w:styleId="310">
    <w:name w:val="Основной текст с отступом 3 Знак1"/>
    <w:basedOn w:val="af2"/>
    <w:uiPriority w:val="99"/>
    <w:semiHidden/>
    <w:rsid w:val="00AF2C87"/>
    <w:rPr>
      <w:rFonts w:ascii="Times New Roman" w:eastAsia="Times New Roman" w:hAnsi="Times New Roman" w:cs="Times New Roman"/>
      <w:sz w:val="16"/>
      <w:szCs w:val="16"/>
      <w:lang w:eastAsia="zh-CN"/>
    </w:rPr>
  </w:style>
  <w:style w:type="paragraph" w:styleId="afffffffffff0">
    <w:name w:val="Normal Indent"/>
    <w:basedOn w:val="af1"/>
    <w:uiPriority w:val="99"/>
    <w:rsid w:val="00AF2C87"/>
    <w:pPr>
      <w:suppressAutoHyphens w:val="0"/>
      <w:ind w:left="567" w:firstLine="851"/>
      <w:jc w:val="both"/>
    </w:pPr>
    <w:rPr>
      <w:lang w:eastAsia="ru-RU"/>
    </w:rPr>
  </w:style>
  <w:style w:type="paragraph" w:styleId="afffe">
    <w:name w:val="Body Text"/>
    <w:basedOn w:val="af1"/>
    <w:link w:val="afffd"/>
    <w:uiPriority w:val="99"/>
    <w:rsid w:val="00AF2C87"/>
    <w:pPr>
      <w:suppressAutoHyphens w:val="0"/>
      <w:spacing w:after="120" w:line="276" w:lineRule="auto"/>
    </w:pPr>
    <w:rPr>
      <w:rFonts w:ascii="Calibri" w:eastAsiaTheme="minorHAnsi" w:hAnsi="Calibri" w:cstheme="minorBidi"/>
      <w:sz w:val="22"/>
      <w:szCs w:val="22"/>
      <w:lang w:eastAsia="en-US"/>
    </w:rPr>
  </w:style>
  <w:style w:type="character" w:customStyle="1" w:styleId="1fff1">
    <w:name w:val="Основной текст Знак1"/>
    <w:basedOn w:val="af2"/>
    <w:uiPriority w:val="99"/>
    <w:semiHidden/>
    <w:rsid w:val="00AF2C87"/>
    <w:rPr>
      <w:rFonts w:ascii="Times New Roman" w:eastAsia="Times New Roman" w:hAnsi="Times New Roman" w:cs="Times New Roman"/>
      <w:sz w:val="24"/>
      <w:szCs w:val="24"/>
      <w:lang w:eastAsia="zh-CN"/>
    </w:rPr>
  </w:style>
  <w:style w:type="paragraph" w:styleId="65">
    <w:name w:val="index 6"/>
    <w:basedOn w:val="af1"/>
    <w:next w:val="af1"/>
    <w:uiPriority w:val="99"/>
    <w:rsid w:val="00AF2C87"/>
    <w:pPr>
      <w:widowControl w:val="0"/>
      <w:suppressAutoHyphens w:val="0"/>
      <w:autoSpaceDN w:val="0"/>
      <w:adjustRightInd w:val="0"/>
      <w:spacing w:line="360" w:lineRule="atLeast"/>
      <w:ind w:left="1440" w:hanging="240"/>
      <w:jc w:val="both"/>
      <w:textAlignment w:val="baseline"/>
    </w:pPr>
    <w:rPr>
      <w:lang w:eastAsia="ru-RU"/>
    </w:rPr>
  </w:style>
  <w:style w:type="paragraph" w:styleId="afffa">
    <w:name w:val="header"/>
    <w:basedOn w:val="af1"/>
    <w:link w:val="afff9"/>
    <w:uiPriority w:val="99"/>
    <w:rsid w:val="00AF2C87"/>
    <w:pPr>
      <w:widowControl w:val="0"/>
      <w:tabs>
        <w:tab w:val="center" w:pos="4677"/>
        <w:tab w:val="right" w:pos="9355"/>
      </w:tabs>
      <w:suppressAutoHyphens w:val="0"/>
      <w:autoSpaceDE w:val="0"/>
      <w:autoSpaceDN w:val="0"/>
      <w:adjustRightInd w:val="0"/>
    </w:pPr>
    <w:rPr>
      <w:rFonts w:asciiTheme="minorHAnsi" w:hAnsiTheme="minorHAnsi" w:cstheme="minorBidi"/>
      <w:sz w:val="22"/>
      <w:szCs w:val="22"/>
      <w:lang w:eastAsia="ru-RU"/>
    </w:rPr>
  </w:style>
  <w:style w:type="character" w:customStyle="1" w:styleId="1fff2">
    <w:name w:val="Верх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afffffff7">
    <w:name w:val="Balloon Text"/>
    <w:basedOn w:val="af1"/>
    <w:link w:val="afffffff6"/>
    <w:uiPriority w:val="99"/>
    <w:rsid w:val="00AF2C87"/>
    <w:pPr>
      <w:suppressAutoHyphens w:val="0"/>
    </w:pPr>
    <w:rPr>
      <w:rFonts w:ascii="Tahoma" w:eastAsiaTheme="minorHAnsi" w:hAnsi="Tahoma" w:cstheme="minorBidi"/>
      <w:sz w:val="22"/>
      <w:szCs w:val="22"/>
      <w:lang w:eastAsia="ru-RU"/>
    </w:rPr>
  </w:style>
  <w:style w:type="character" w:customStyle="1" w:styleId="1fff3">
    <w:name w:val="Текст выноски Знак1"/>
    <w:basedOn w:val="af2"/>
    <w:uiPriority w:val="99"/>
    <w:semiHidden/>
    <w:rsid w:val="00AF2C87"/>
    <w:rPr>
      <w:rFonts w:ascii="Tahoma" w:eastAsia="Times New Roman" w:hAnsi="Tahoma" w:cs="Tahoma"/>
      <w:sz w:val="16"/>
      <w:szCs w:val="16"/>
      <w:lang w:eastAsia="zh-CN"/>
    </w:rPr>
  </w:style>
  <w:style w:type="paragraph" w:styleId="72">
    <w:name w:val="index 7"/>
    <w:basedOn w:val="affffffffffd"/>
    <w:next w:val="af1"/>
    <w:uiPriority w:val="99"/>
    <w:rsid w:val="00AF2C87"/>
    <w:pPr>
      <w:ind w:left="1542" w:hanging="221"/>
    </w:pPr>
  </w:style>
  <w:style w:type="paragraph" w:styleId="affd">
    <w:name w:val="Message Header"/>
    <w:basedOn w:val="af1"/>
    <w:next w:val="af1"/>
    <w:link w:val="affc"/>
    <w:uiPriority w:val="99"/>
    <w:rsid w:val="00AF2C87"/>
    <w:pPr>
      <w:keepNext/>
      <w:pBdr>
        <w:top w:val="single" w:sz="6" w:space="1" w:color="auto"/>
        <w:left w:val="single" w:sz="6" w:space="1" w:color="auto"/>
        <w:bottom w:val="single" w:sz="6" w:space="1" w:color="auto"/>
        <w:right w:val="single" w:sz="6" w:space="1" w:color="auto"/>
      </w:pBdr>
      <w:shd w:val="pct20" w:color="auto" w:fill="auto"/>
      <w:suppressAutoHyphens w:val="0"/>
      <w:spacing w:before="240"/>
      <w:ind w:firstLine="851"/>
      <w:jc w:val="both"/>
    </w:pPr>
    <w:rPr>
      <w:rFonts w:ascii="Arial" w:eastAsiaTheme="minorHAnsi" w:hAnsi="Arial" w:cs="Arial"/>
      <w:b/>
      <w:lang w:eastAsia="en-US"/>
    </w:rPr>
  </w:style>
  <w:style w:type="character" w:customStyle="1" w:styleId="1fff4">
    <w:name w:val="Шапка Знак1"/>
    <w:basedOn w:val="af2"/>
    <w:uiPriority w:val="99"/>
    <w:semiHidden/>
    <w:rsid w:val="00AF2C87"/>
    <w:rPr>
      <w:rFonts w:asciiTheme="majorHAnsi" w:eastAsiaTheme="majorEastAsia" w:hAnsiTheme="majorHAnsi" w:cstheme="majorBidi"/>
      <w:sz w:val="24"/>
      <w:szCs w:val="24"/>
      <w:shd w:val="pct20" w:color="auto" w:fill="auto"/>
      <w:lang w:eastAsia="zh-CN"/>
    </w:rPr>
  </w:style>
  <w:style w:type="paragraph" w:styleId="2ffb">
    <w:name w:val="index 2"/>
    <w:basedOn w:val="af1"/>
    <w:next w:val="af1"/>
    <w:uiPriority w:val="99"/>
    <w:rsid w:val="00AF2C87"/>
    <w:pPr>
      <w:widowControl w:val="0"/>
      <w:suppressAutoHyphens w:val="0"/>
      <w:autoSpaceDN w:val="0"/>
      <w:adjustRightInd w:val="0"/>
      <w:spacing w:line="360" w:lineRule="atLeast"/>
      <w:ind w:left="480" w:hanging="240"/>
      <w:jc w:val="both"/>
      <w:textAlignment w:val="baseline"/>
    </w:pPr>
    <w:rPr>
      <w:lang w:eastAsia="ru-RU"/>
    </w:rPr>
  </w:style>
  <w:style w:type="paragraph" w:styleId="1fff5">
    <w:name w:val="index 1"/>
    <w:basedOn w:val="affffffffffd"/>
    <w:next w:val="af1"/>
    <w:rsid w:val="00AF2C87"/>
    <w:pPr>
      <w:ind w:left="221" w:hanging="221"/>
      <w:jc w:val="left"/>
    </w:pPr>
    <w:rPr>
      <w:szCs w:val="21"/>
    </w:rPr>
  </w:style>
  <w:style w:type="paragraph" w:styleId="affffffff5">
    <w:name w:val="caption"/>
    <w:basedOn w:val="af1"/>
    <w:next w:val="af1"/>
    <w:link w:val="affffffff4"/>
    <w:uiPriority w:val="99"/>
    <w:qFormat/>
    <w:rsid w:val="00AF2C87"/>
    <w:pPr>
      <w:suppressAutoHyphens w:val="0"/>
      <w:spacing w:after="200"/>
    </w:pPr>
    <w:rPr>
      <w:rFonts w:ascii="Calibri" w:eastAsia="Calibri" w:hAnsi="Calibri" w:cstheme="minorBidi"/>
      <w:b/>
      <w:color w:val="4F81BD"/>
      <w:sz w:val="18"/>
      <w:szCs w:val="22"/>
      <w:lang w:eastAsia="en-US"/>
    </w:rPr>
  </w:style>
  <w:style w:type="paragraph" w:styleId="47">
    <w:name w:val="List 4"/>
    <w:basedOn w:val="afffffffffff"/>
    <w:uiPriority w:val="99"/>
    <w:rsid w:val="00AF2C87"/>
    <w:pPr>
      <w:ind w:left="2268" w:firstLine="454"/>
    </w:pPr>
  </w:style>
  <w:style w:type="paragraph" w:styleId="55">
    <w:name w:val="List Bullet 5"/>
    <w:basedOn w:val="afffffffff9"/>
    <w:uiPriority w:val="99"/>
    <w:rsid w:val="00AF2C87"/>
    <w:pPr>
      <w:numPr>
        <w:numId w:val="3"/>
      </w:numPr>
      <w:tabs>
        <w:tab w:val="left" w:pos="360"/>
        <w:tab w:val="left" w:pos="420"/>
        <w:tab w:val="left" w:pos="3082"/>
        <w:tab w:val="left" w:pos="3686"/>
      </w:tabs>
      <w:ind w:left="420" w:hanging="420"/>
    </w:pPr>
  </w:style>
  <w:style w:type="paragraph" w:styleId="73">
    <w:name w:val="toc 7"/>
    <w:basedOn w:val="af1"/>
    <w:next w:val="af1"/>
    <w:uiPriority w:val="39"/>
    <w:rsid w:val="00AF2C87"/>
    <w:pPr>
      <w:suppressAutoHyphens w:val="0"/>
      <w:spacing w:after="100" w:line="276" w:lineRule="auto"/>
      <w:ind w:left="1320"/>
    </w:pPr>
    <w:rPr>
      <w:rFonts w:ascii="Calibri" w:hAnsi="Calibri"/>
      <w:sz w:val="22"/>
      <w:szCs w:val="22"/>
      <w:lang w:eastAsia="ru-RU"/>
    </w:rPr>
  </w:style>
  <w:style w:type="paragraph" w:styleId="5a">
    <w:name w:val="toc 5"/>
    <w:basedOn w:val="af1"/>
    <w:next w:val="af1"/>
    <w:uiPriority w:val="39"/>
    <w:rsid w:val="00AF2C87"/>
    <w:pPr>
      <w:suppressAutoHyphens w:val="0"/>
      <w:spacing w:after="100" w:line="276" w:lineRule="auto"/>
      <w:ind w:left="880"/>
    </w:pPr>
    <w:rPr>
      <w:rFonts w:ascii="Calibri" w:hAnsi="Calibri"/>
      <w:sz w:val="22"/>
      <w:szCs w:val="22"/>
      <w:lang w:eastAsia="ru-RU"/>
    </w:rPr>
  </w:style>
  <w:style w:type="paragraph" w:styleId="2f5">
    <w:name w:val="Body Text 2"/>
    <w:basedOn w:val="af1"/>
    <w:link w:val="2f4"/>
    <w:uiPriority w:val="99"/>
    <w:rsid w:val="00AF2C87"/>
    <w:pPr>
      <w:suppressAutoHyphens w:val="0"/>
      <w:overflowPunct w:val="0"/>
      <w:autoSpaceDE w:val="0"/>
      <w:autoSpaceDN w:val="0"/>
      <w:adjustRightInd w:val="0"/>
      <w:jc w:val="right"/>
      <w:textAlignment w:val="baseline"/>
    </w:pPr>
    <w:rPr>
      <w:rFonts w:asciiTheme="minorHAnsi" w:hAnsiTheme="minorHAnsi" w:cstheme="minorBidi"/>
      <w:i/>
      <w:sz w:val="22"/>
      <w:szCs w:val="22"/>
      <w:lang w:eastAsia="ru-RU"/>
    </w:rPr>
  </w:style>
  <w:style w:type="character" w:customStyle="1" w:styleId="213">
    <w:name w:val="Основной текст 2 Знак1"/>
    <w:basedOn w:val="af2"/>
    <w:uiPriority w:val="99"/>
    <w:semiHidden/>
    <w:rsid w:val="00AF2C87"/>
    <w:rPr>
      <w:rFonts w:ascii="Times New Roman" w:eastAsia="Times New Roman" w:hAnsi="Times New Roman" w:cs="Times New Roman"/>
      <w:sz w:val="24"/>
      <w:szCs w:val="24"/>
      <w:lang w:eastAsia="zh-CN"/>
    </w:rPr>
  </w:style>
  <w:style w:type="paragraph" w:styleId="48">
    <w:name w:val="index 4"/>
    <w:basedOn w:val="af1"/>
    <w:next w:val="af1"/>
    <w:uiPriority w:val="99"/>
    <w:rsid w:val="00AF2C87"/>
    <w:pPr>
      <w:widowControl w:val="0"/>
      <w:suppressAutoHyphens w:val="0"/>
      <w:autoSpaceDN w:val="0"/>
      <w:adjustRightInd w:val="0"/>
      <w:spacing w:line="360" w:lineRule="atLeast"/>
      <w:ind w:left="960" w:hanging="240"/>
      <w:jc w:val="both"/>
      <w:textAlignment w:val="baseline"/>
    </w:pPr>
    <w:rPr>
      <w:lang w:eastAsia="ru-RU"/>
    </w:rPr>
  </w:style>
  <w:style w:type="paragraph" w:styleId="3fb">
    <w:name w:val="toc 3"/>
    <w:basedOn w:val="af1"/>
    <w:next w:val="af1"/>
    <w:uiPriority w:val="39"/>
    <w:qFormat/>
    <w:rsid w:val="00AF2C87"/>
    <w:pPr>
      <w:suppressAutoHyphens w:val="0"/>
      <w:spacing w:after="200" w:line="276" w:lineRule="auto"/>
      <w:ind w:left="440"/>
    </w:pPr>
    <w:rPr>
      <w:rFonts w:ascii="Calibri" w:hAnsi="Calibri"/>
      <w:sz w:val="22"/>
      <w:szCs w:val="22"/>
      <w:lang w:eastAsia="en-US"/>
    </w:rPr>
  </w:style>
  <w:style w:type="paragraph" w:styleId="84">
    <w:name w:val="toc 8"/>
    <w:basedOn w:val="af1"/>
    <w:next w:val="af1"/>
    <w:uiPriority w:val="39"/>
    <w:rsid w:val="00AF2C87"/>
    <w:pPr>
      <w:suppressAutoHyphens w:val="0"/>
      <w:spacing w:after="100" w:line="276" w:lineRule="auto"/>
      <w:ind w:left="1540"/>
    </w:pPr>
    <w:rPr>
      <w:rFonts w:ascii="Calibri" w:hAnsi="Calibri"/>
      <w:sz w:val="22"/>
      <w:szCs w:val="22"/>
      <w:lang w:eastAsia="ru-RU"/>
    </w:rPr>
  </w:style>
  <w:style w:type="paragraph" w:styleId="3fc">
    <w:name w:val="List 3"/>
    <w:basedOn w:val="af1"/>
    <w:uiPriority w:val="99"/>
    <w:rsid w:val="00AF2C87"/>
    <w:pPr>
      <w:widowControl w:val="0"/>
      <w:suppressAutoHyphens w:val="0"/>
      <w:autoSpaceDN w:val="0"/>
      <w:adjustRightInd w:val="0"/>
      <w:spacing w:line="360" w:lineRule="atLeast"/>
      <w:ind w:left="849" w:hanging="283"/>
      <w:jc w:val="both"/>
      <w:textAlignment w:val="baseline"/>
    </w:pPr>
    <w:rPr>
      <w:lang w:eastAsia="ru-RU"/>
    </w:rPr>
  </w:style>
  <w:style w:type="paragraph" w:styleId="affffffff1">
    <w:name w:val="Document Map"/>
    <w:basedOn w:val="af1"/>
    <w:link w:val="affffffff0"/>
    <w:uiPriority w:val="99"/>
    <w:rsid w:val="00AF2C87"/>
    <w:pPr>
      <w:shd w:val="clear" w:color="auto" w:fill="000080"/>
      <w:suppressAutoHyphens w:val="0"/>
      <w:spacing w:after="200" w:line="276" w:lineRule="auto"/>
    </w:pPr>
    <w:rPr>
      <w:rFonts w:ascii="Tahoma" w:eastAsiaTheme="minorHAnsi" w:hAnsi="Tahoma" w:cstheme="minorBidi"/>
      <w:sz w:val="22"/>
      <w:szCs w:val="22"/>
      <w:lang w:eastAsia="ru-RU"/>
    </w:rPr>
  </w:style>
  <w:style w:type="character" w:customStyle="1" w:styleId="1fff6">
    <w:name w:val="Схема документа Знак1"/>
    <w:basedOn w:val="af2"/>
    <w:uiPriority w:val="99"/>
    <w:semiHidden/>
    <w:rsid w:val="00AF2C87"/>
    <w:rPr>
      <w:rFonts w:ascii="Tahoma" w:eastAsia="Times New Roman" w:hAnsi="Tahoma" w:cs="Tahoma"/>
      <w:sz w:val="16"/>
      <w:szCs w:val="16"/>
      <w:lang w:eastAsia="zh-CN"/>
    </w:rPr>
  </w:style>
  <w:style w:type="paragraph" w:styleId="afffffff1">
    <w:name w:val="Plain Text"/>
    <w:basedOn w:val="af1"/>
    <w:link w:val="afffffff0"/>
    <w:uiPriority w:val="99"/>
    <w:rsid w:val="00AF2C87"/>
    <w:pPr>
      <w:suppressAutoHyphens w:val="0"/>
      <w:spacing w:before="60"/>
      <w:ind w:firstLine="720"/>
      <w:jc w:val="both"/>
    </w:pPr>
    <w:rPr>
      <w:rFonts w:ascii="Courier New" w:eastAsiaTheme="minorHAnsi" w:hAnsi="Courier New" w:cstheme="minorBidi"/>
      <w:sz w:val="22"/>
      <w:szCs w:val="22"/>
      <w:lang w:eastAsia="en-US"/>
    </w:rPr>
  </w:style>
  <w:style w:type="character" w:customStyle="1" w:styleId="1fff7">
    <w:name w:val="Текст Знак1"/>
    <w:basedOn w:val="af2"/>
    <w:uiPriority w:val="99"/>
    <w:semiHidden/>
    <w:rsid w:val="00AF2C87"/>
    <w:rPr>
      <w:rFonts w:ascii="Consolas" w:eastAsia="Times New Roman" w:hAnsi="Consolas" w:cs="Times New Roman"/>
      <w:sz w:val="21"/>
      <w:szCs w:val="21"/>
      <w:lang w:eastAsia="zh-CN"/>
    </w:rPr>
  </w:style>
  <w:style w:type="paragraph" w:customStyle="1" w:styleId="3f0">
    <w:name w:val="_Нумерованный 3"/>
    <w:basedOn w:val="2ff1"/>
    <w:link w:val="3f"/>
    <w:rsid w:val="00AF2C87"/>
    <w:pPr>
      <w:numPr>
        <w:ilvl w:val="2"/>
      </w:numPr>
      <w:ind w:left="720" w:hanging="360"/>
    </w:pPr>
  </w:style>
  <w:style w:type="paragraph" w:customStyle="1" w:styleId="affffffffff7">
    <w:name w:val="!_Т_таблицы"/>
    <w:basedOn w:val="af1"/>
    <w:link w:val="affffffffff6"/>
    <w:qFormat/>
    <w:rsid w:val="00AF2C87"/>
    <w:pPr>
      <w:suppressAutoHyphens w:val="0"/>
      <w:spacing w:line="276" w:lineRule="auto"/>
      <w:jc w:val="both"/>
    </w:pPr>
    <w:rPr>
      <w:rFonts w:asciiTheme="minorHAnsi" w:eastAsia="Calibri" w:hAnsiTheme="minorHAnsi" w:cstheme="minorBidi"/>
      <w:sz w:val="22"/>
      <w:szCs w:val="22"/>
      <w:lang w:eastAsia="en-US"/>
    </w:rPr>
  </w:style>
  <w:style w:type="paragraph" w:customStyle="1" w:styleId="126">
    <w:name w:val="Текст осн 12"/>
    <w:uiPriority w:val="99"/>
    <w:qFormat/>
    <w:rsid w:val="00AF2C87"/>
    <w:pPr>
      <w:spacing w:after="0" w:line="264" w:lineRule="auto"/>
      <w:ind w:firstLine="567"/>
      <w:jc w:val="both"/>
    </w:pPr>
    <w:rPr>
      <w:rFonts w:ascii="Times New Roman" w:eastAsia="Times New Roman" w:hAnsi="Times New Roman" w:cs="Times New Roman"/>
      <w:sz w:val="24"/>
      <w:szCs w:val="24"/>
      <w:lang w:eastAsia="ru-RU"/>
    </w:rPr>
  </w:style>
  <w:style w:type="paragraph" w:customStyle="1" w:styleId="afffffffffff">
    <w:name w:val="Базовый дополнительный список"/>
    <w:basedOn w:val="afffffffff7"/>
    <w:uiPriority w:val="99"/>
    <w:rsid w:val="00AF2C87"/>
  </w:style>
  <w:style w:type="paragraph" w:customStyle="1" w:styleId="xl83">
    <w:name w:val="xl83"/>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FR3">
    <w:name w:val="FR3"/>
    <w:uiPriority w:val="99"/>
    <w:rsid w:val="00AF2C8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127">
    <w:name w:val="Таблица Шапка 12"/>
    <w:basedOn w:val="af1"/>
    <w:uiPriority w:val="99"/>
    <w:rsid w:val="00AF2C87"/>
    <w:pPr>
      <w:suppressAutoHyphens w:val="0"/>
      <w:ind w:firstLine="851"/>
      <w:jc w:val="center"/>
    </w:pPr>
    <w:rPr>
      <w:b/>
      <w:bCs/>
      <w:lang w:eastAsia="ru-RU"/>
    </w:rPr>
  </w:style>
  <w:style w:type="paragraph" w:customStyle="1" w:styleId="bizHeading4">
    <w:name w:val="bizHeading4"/>
    <w:basedOn w:val="40"/>
    <w:next w:val="af1"/>
    <w:uiPriority w:val="99"/>
    <w:rsid w:val="00AF2C87"/>
    <w:pPr>
      <w:numPr>
        <w:numId w:val="0"/>
      </w:numPr>
      <w:tabs>
        <w:tab w:val="left" w:pos="864"/>
        <w:tab w:val="left" w:pos="1368"/>
      </w:tabs>
      <w:spacing w:before="120" w:after="120" w:line="240" w:lineRule="auto"/>
      <w:ind w:left="1368" w:hanging="864"/>
      <w:jc w:val="both"/>
    </w:pPr>
    <w:rPr>
      <w:rFonts w:ascii="Verdana" w:hAnsi="Verdana"/>
      <w:bCs/>
      <w:lang w:val="en-US" w:eastAsia="es-ES"/>
    </w:rPr>
  </w:style>
  <w:style w:type="paragraph" w:customStyle="1" w:styleId="pb1body1">
    <w:name w:val="pb1_body1"/>
    <w:basedOn w:val="af1"/>
    <w:uiPriority w:val="99"/>
    <w:rsid w:val="00AF2C87"/>
    <w:pPr>
      <w:suppressAutoHyphens w:val="0"/>
      <w:spacing w:before="100" w:beforeAutospacing="1" w:after="100" w:afterAutospacing="1"/>
    </w:pPr>
    <w:rPr>
      <w:lang w:eastAsia="ru-RU"/>
    </w:rPr>
  </w:style>
  <w:style w:type="paragraph" w:customStyle="1" w:styleId="1-21">
    <w:name w:val="Средняя сетка 1 - Акцент 21"/>
    <w:basedOn w:val="af1"/>
    <w:uiPriority w:val="99"/>
    <w:rsid w:val="00AF2C87"/>
    <w:pPr>
      <w:suppressAutoHyphens w:val="0"/>
      <w:spacing w:after="200" w:line="276" w:lineRule="auto"/>
      <w:ind w:left="720"/>
    </w:pPr>
    <w:rPr>
      <w:rFonts w:ascii="Calibri" w:hAnsi="Calibri" w:cs="Calibri"/>
      <w:sz w:val="22"/>
      <w:szCs w:val="22"/>
      <w:lang w:eastAsia="en-US"/>
    </w:rPr>
  </w:style>
  <w:style w:type="paragraph" w:customStyle="1" w:styleId="xl60">
    <w:name w:val="xl60"/>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1">
    <w:name w:val="Базовый маркированный список (тбл)"/>
    <w:basedOn w:val="afffffffffff2"/>
    <w:uiPriority w:val="99"/>
    <w:rsid w:val="00AF2C87"/>
  </w:style>
  <w:style w:type="paragraph" w:customStyle="1" w:styleId="affffffffffd">
    <w:name w:val="Базовый указатель"/>
    <w:basedOn w:val="af1"/>
    <w:uiPriority w:val="99"/>
    <w:rsid w:val="00AF2C87"/>
    <w:pPr>
      <w:suppressAutoHyphens w:val="0"/>
      <w:ind w:firstLine="851"/>
      <w:jc w:val="both"/>
    </w:pPr>
    <w:rPr>
      <w:lang w:eastAsia="ru-RU"/>
    </w:rPr>
  </w:style>
  <w:style w:type="paragraph" w:customStyle="1" w:styleId="3fd">
    <w:name w:val="Название3"/>
    <w:basedOn w:val="2ffc"/>
    <w:uiPriority w:val="99"/>
    <w:rsid w:val="00AF2C87"/>
    <w:pPr>
      <w:spacing w:before="8400"/>
    </w:pPr>
    <w:rPr>
      <w:b w:val="0"/>
      <w:sz w:val="24"/>
    </w:rPr>
  </w:style>
  <w:style w:type="paragraph" w:customStyle="1" w:styleId="xmsolistparagraph">
    <w:name w:val="x_msolistparagraph"/>
    <w:basedOn w:val="af1"/>
    <w:uiPriority w:val="99"/>
    <w:rsid w:val="00AF2C87"/>
    <w:pPr>
      <w:suppressAutoHyphens w:val="0"/>
      <w:spacing w:before="100" w:beforeAutospacing="1" w:after="100" w:afterAutospacing="1"/>
    </w:pPr>
    <w:rPr>
      <w:lang w:eastAsia="ru-RU"/>
    </w:rPr>
  </w:style>
  <w:style w:type="paragraph" w:customStyle="1" w:styleId="afffffffffff3">
    <w:name w:val="ТЛ_Название_учреждения"/>
    <w:basedOn w:val="af1"/>
    <w:uiPriority w:val="99"/>
    <w:rsid w:val="00AF2C87"/>
    <w:pPr>
      <w:suppressAutoHyphens w:val="0"/>
      <w:jc w:val="center"/>
    </w:pPr>
    <w:rPr>
      <w:caps/>
      <w:sz w:val="28"/>
      <w:szCs w:val="28"/>
      <w:lang w:eastAsia="ru-RU"/>
    </w:rPr>
  </w:style>
  <w:style w:type="paragraph" w:customStyle="1" w:styleId="14pt">
    <w:name w:val="Основной текст + 14 pt"/>
    <w:basedOn w:val="af1"/>
    <w:next w:val="af1"/>
    <w:uiPriority w:val="99"/>
    <w:rsid w:val="00AF2C87"/>
    <w:pPr>
      <w:suppressAutoHyphens w:val="0"/>
      <w:jc w:val="both"/>
    </w:pPr>
    <w:rPr>
      <w:sz w:val="28"/>
      <w:szCs w:val="28"/>
      <w:lang w:eastAsia="ru-RU"/>
    </w:rPr>
  </w:style>
  <w:style w:type="paragraph" w:customStyle="1" w:styleId="afffffffff7">
    <w:name w:val="Базовый список"/>
    <w:basedOn w:val="afffffffff5"/>
    <w:link w:val="afffffffff6"/>
    <w:rsid w:val="00AF2C87"/>
  </w:style>
  <w:style w:type="paragraph" w:customStyle="1" w:styleId="xl49">
    <w:name w:val="xl49"/>
    <w:basedOn w:val="af1"/>
    <w:uiPriority w:val="99"/>
    <w:rsid w:val="00AF2C87"/>
    <w:pPr>
      <w:shd w:val="clear" w:color="auto" w:fill="FFFFFF"/>
      <w:suppressAutoHyphens w:val="0"/>
      <w:spacing w:before="100" w:beforeAutospacing="1" w:after="100" w:afterAutospacing="1"/>
      <w:jc w:val="right"/>
    </w:pPr>
    <w:rPr>
      <w:lang w:eastAsia="ru-RU"/>
    </w:rPr>
  </w:style>
  <w:style w:type="paragraph" w:customStyle="1" w:styleId="160">
    <w:name w:val="Базовый 16 к центр пс0"/>
    <w:basedOn w:val="0"/>
    <w:uiPriority w:val="99"/>
    <w:rsid w:val="00AF2C87"/>
    <w:pPr>
      <w:jc w:val="center"/>
    </w:pPr>
    <w:rPr>
      <w:iCs/>
      <w:caps/>
      <w:spacing w:val="20"/>
      <w:sz w:val="32"/>
    </w:rPr>
  </w:style>
  <w:style w:type="paragraph" w:customStyle="1" w:styleId="-num">
    <w:name w:val="Список-num"/>
    <w:basedOn w:val="-10"/>
    <w:uiPriority w:val="99"/>
    <w:rsid w:val="00AF2C87"/>
    <w:pPr>
      <w:numPr>
        <w:numId w:val="4"/>
      </w:numPr>
      <w:tabs>
        <w:tab w:val="left" w:pos="0"/>
      </w:tabs>
      <w:spacing w:before="60" w:after="60" w:line="312" w:lineRule="auto"/>
      <w:ind w:left="720"/>
    </w:pPr>
    <w:rPr>
      <w:rFonts w:eastAsia="Times New Roman"/>
      <w:szCs w:val="20"/>
    </w:rPr>
  </w:style>
  <w:style w:type="paragraph" w:customStyle="1" w:styleId="3fe">
    <w:name w:val="_Нум_список_3"/>
    <w:basedOn w:val="2ffd"/>
    <w:uiPriority w:val="99"/>
    <w:rsid w:val="00AF2C87"/>
    <w:pPr>
      <w:tabs>
        <w:tab w:val="left" w:pos="1560"/>
      </w:tabs>
    </w:pPr>
  </w:style>
  <w:style w:type="paragraph" w:customStyle="1" w:styleId="afffffffb">
    <w:name w:val="_Заголовок без нумерации Не в оглавлении"/>
    <w:basedOn w:val="af1"/>
    <w:link w:val="afffffffa"/>
    <w:uiPriority w:val="99"/>
    <w:rsid w:val="00AF2C87"/>
    <w:pPr>
      <w:pageBreakBefore/>
      <w:widowControl w:val="0"/>
      <w:suppressAutoHyphens w:val="0"/>
      <w:autoSpaceDN w:val="0"/>
      <w:adjustRightInd w:val="0"/>
      <w:spacing w:after="240" w:line="360" w:lineRule="atLeast"/>
      <w:jc w:val="both"/>
      <w:textAlignment w:val="baseline"/>
    </w:pPr>
    <w:rPr>
      <w:rFonts w:ascii="Times New Roman ??????????" w:eastAsia="Calibri" w:hAnsi="Times New Roman ??????????" w:cstheme="minorBidi"/>
      <w:b/>
      <w:caps/>
      <w:spacing w:val="20"/>
      <w:sz w:val="28"/>
      <w:szCs w:val="22"/>
      <w:lang w:eastAsia="en-US"/>
    </w:rPr>
  </w:style>
  <w:style w:type="paragraph" w:customStyle="1" w:styleId="xl72">
    <w:name w:val="xl7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afffffffff5">
    <w:name w:val="Обычный (без отступа)"/>
    <w:basedOn w:val="af1"/>
    <w:link w:val="afffffffff4"/>
    <w:rsid w:val="00AF2C87"/>
    <w:pPr>
      <w:suppressAutoHyphens w:val="0"/>
      <w:jc w:val="both"/>
    </w:pPr>
    <w:rPr>
      <w:rFonts w:asciiTheme="minorHAnsi" w:eastAsiaTheme="minorHAnsi" w:hAnsiTheme="minorHAnsi" w:cstheme="minorBidi"/>
      <w:lang w:eastAsia="en-US"/>
    </w:rPr>
  </w:style>
  <w:style w:type="paragraph" w:styleId="afffffffffff4">
    <w:name w:val="List"/>
    <w:basedOn w:val="af1"/>
    <w:uiPriority w:val="99"/>
    <w:rsid w:val="00AF2C87"/>
    <w:pPr>
      <w:widowControl w:val="0"/>
      <w:suppressAutoHyphens w:val="0"/>
      <w:autoSpaceDN w:val="0"/>
      <w:adjustRightInd w:val="0"/>
      <w:spacing w:line="360" w:lineRule="atLeast"/>
      <w:ind w:left="283" w:hanging="283"/>
      <w:jc w:val="both"/>
      <w:textAlignment w:val="baseline"/>
    </w:pPr>
    <w:rPr>
      <w:lang w:eastAsia="ru-RU"/>
    </w:rPr>
  </w:style>
  <w:style w:type="paragraph" w:styleId="afffffffffff5">
    <w:name w:val="index heading"/>
    <w:basedOn w:val="afffffffffff6"/>
    <w:next w:val="af1"/>
    <w:uiPriority w:val="99"/>
    <w:rsid w:val="00AF2C87"/>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styleId="ae">
    <w:name w:val="List Number"/>
    <w:basedOn w:val="af1"/>
    <w:link w:val="affffffd"/>
    <w:uiPriority w:val="99"/>
    <w:rsid w:val="00AF2C87"/>
    <w:pPr>
      <w:numPr>
        <w:numId w:val="2"/>
      </w:numPr>
      <w:tabs>
        <w:tab w:val="left" w:pos="432"/>
      </w:tabs>
      <w:suppressAutoHyphens w:val="0"/>
      <w:spacing w:before="60" w:after="60"/>
    </w:pPr>
    <w:rPr>
      <w:rFonts w:asciiTheme="minorHAnsi" w:eastAsiaTheme="minorHAnsi" w:hAnsiTheme="minorHAnsi" w:cstheme="minorBidi"/>
      <w:sz w:val="22"/>
      <w:szCs w:val="22"/>
      <w:lang w:eastAsia="en-US"/>
    </w:rPr>
  </w:style>
  <w:style w:type="paragraph" w:styleId="93">
    <w:name w:val="index 9"/>
    <w:basedOn w:val="affffffffffd"/>
    <w:next w:val="af1"/>
    <w:uiPriority w:val="99"/>
    <w:rsid w:val="00AF2C87"/>
    <w:pPr>
      <w:ind w:left="1979" w:hanging="221"/>
      <w:jc w:val="left"/>
    </w:pPr>
  </w:style>
  <w:style w:type="paragraph" w:styleId="41">
    <w:name w:val="List Number 4"/>
    <w:basedOn w:val="af1"/>
    <w:uiPriority w:val="99"/>
    <w:rsid w:val="00AF2C87"/>
    <w:pPr>
      <w:numPr>
        <w:ilvl w:val="3"/>
        <w:numId w:val="2"/>
      </w:numPr>
      <w:tabs>
        <w:tab w:val="left" w:pos="1080"/>
      </w:tabs>
      <w:suppressAutoHyphens w:val="0"/>
      <w:spacing w:before="60" w:after="60"/>
    </w:pPr>
    <w:rPr>
      <w:sz w:val="22"/>
      <w:szCs w:val="20"/>
      <w:lang w:val="en-US" w:eastAsia="ru-RU"/>
    </w:rPr>
  </w:style>
  <w:style w:type="paragraph" w:styleId="aff0">
    <w:name w:val="Title"/>
    <w:basedOn w:val="af1"/>
    <w:next w:val="af1"/>
    <w:link w:val="aff"/>
    <w:uiPriority w:val="99"/>
    <w:qFormat/>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character" w:customStyle="1" w:styleId="1fff8">
    <w:name w:val="Название Знак1"/>
    <w:basedOn w:val="af2"/>
    <w:rsid w:val="00AF2C87"/>
    <w:rPr>
      <w:rFonts w:asciiTheme="majorHAnsi" w:eastAsiaTheme="majorEastAsia" w:hAnsiTheme="majorHAnsi" w:cstheme="majorBidi"/>
      <w:color w:val="17365D" w:themeColor="text2" w:themeShade="BF"/>
      <w:spacing w:val="5"/>
      <w:kern w:val="28"/>
      <w:sz w:val="52"/>
      <w:szCs w:val="52"/>
      <w:lang w:eastAsia="zh-CN"/>
    </w:rPr>
  </w:style>
  <w:style w:type="paragraph" w:styleId="2ffe">
    <w:name w:val="List Bullet 2"/>
    <w:basedOn w:val="af1"/>
    <w:uiPriority w:val="99"/>
    <w:rsid w:val="00AF2C87"/>
    <w:pPr>
      <w:widowControl w:val="0"/>
      <w:tabs>
        <w:tab w:val="left" w:pos="720"/>
      </w:tabs>
      <w:suppressAutoHyphens w:val="0"/>
      <w:spacing w:before="60" w:after="60"/>
      <w:ind w:left="1776" w:hanging="360"/>
      <w:jc w:val="both"/>
    </w:pPr>
    <w:rPr>
      <w:lang w:eastAsia="ru-RU"/>
    </w:rPr>
  </w:style>
  <w:style w:type="paragraph" w:styleId="affa">
    <w:name w:val="Body Text Indent"/>
    <w:basedOn w:val="af1"/>
    <w:link w:val="aff9"/>
    <w:uiPriority w:val="99"/>
    <w:rsid w:val="00AF2C87"/>
    <w:pPr>
      <w:suppressAutoHyphens w:val="0"/>
      <w:spacing w:after="120"/>
      <w:ind w:left="283"/>
    </w:pPr>
    <w:rPr>
      <w:rFonts w:asciiTheme="minorHAnsi" w:hAnsiTheme="minorHAnsi" w:cstheme="minorBidi"/>
      <w:sz w:val="22"/>
      <w:szCs w:val="22"/>
      <w:lang w:eastAsia="ru-RU"/>
    </w:rPr>
  </w:style>
  <w:style w:type="character" w:customStyle="1" w:styleId="1fff9">
    <w:name w:val="Основной текст с отступом Знак1"/>
    <w:basedOn w:val="af2"/>
    <w:uiPriority w:val="99"/>
    <w:semiHidden/>
    <w:rsid w:val="00AF2C87"/>
    <w:rPr>
      <w:rFonts w:ascii="Times New Roman" w:eastAsia="Times New Roman" w:hAnsi="Times New Roman" w:cs="Times New Roman"/>
      <w:sz w:val="24"/>
      <w:szCs w:val="24"/>
      <w:lang w:eastAsia="zh-CN"/>
    </w:rPr>
  </w:style>
  <w:style w:type="paragraph" w:customStyle="1" w:styleId="1fffa">
    <w:name w:val="Основной текст1"/>
    <w:basedOn w:val="af1"/>
    <w:uiPriority w:val="99"/>
    <w:rsid w:val="00AF2C87"/>
    <w:pPr>
      <w:suppressAutoHyphens w:val="0"/>
      <w:snapToGrid w:val="0"/>
      <w:spacing w:after="120"/>
    </w:pPr>
    <w:rPr>
      <w:rFonts w:ascii="Verdana" w:hAnsi="Verdana" w:cs="Verdana"/>
      <w:sz w:val="16"/>
      <w:szCs w:val="16"/>
      <w:lang w:eastAsia="en-US"/>
    </w:rPr>
  </w:style>
  <w:style w:type="paragraph" w:customStyle="1" w:styleId="2fff">
    <w:name w:val="Надпись 2 (прописные)"/>
    <w:basedOn w:val="2fff0"/>
    <w:next w:val="af1"/>
    <w:uiPriority w:val="99"/>
    <w:rsid w:val="00AF2C87"/>
    <w:rPr>
      <w:caps/>
    </w:rPr>
  </w:style>
  <w:style w:type="paragraph" w:customStyle="1" w:styleId="ListLevel2">
    <w:name w:val="List Level 2"/>
    <w:basedOn w:val="BulletList"/>
    <w:uiPriority w:val="99"/>
    <w:qFormat/>
    <w:rsid w:val="00AF2C87"/>
    <w:pPr>
      <w:numPr>
        <w:ilvl w:val="1"/>
      </w:numPr>
      <w:tabs>
        <w:tab w:val="left" w:pos="360"/>
        <w:tab w:val="left" w:pos="720"/>
      </w:tabs>
      <w:ind w:left="2160" w:hanging="432"/>
    </w:pPr>
  </w:style>
  <w:style w:type="paragraph" w:customStyle="1" w:styleId="afffffffffff6">
    <w:name w:val="Базовый заголовок"/>
    <w:basedOn w:val="afffffffff5"/>
    <w:next w:val="af1"/>
    <w:uiPriority w:val="99"/>
    <w:rsid w:val="00AF2C87"/>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xl48">
    <w:name w:val="xl48"/>
    <w:basedOn w:val="af1"/>
    <w:uiPriority w:val="99"/>
    <w:rsid w:val="00AF2C87"/>
    <w:pPr>
      <w:pBdr>
        <w:top w:val="single" w:sz="8"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d">
    <w:name w:val="_Текст сноски"/>
    <w:basedOn w:val="af1"/>
    <w:link w:val="afffffffc"/>
    <w:uiPriority w:val="99"/>
    <w:rsid w:val="00AF2C87"/>
    <w:rPr>
      <w:rFonts w:asciiTheme="minorHAnsi" w:eastAsia="Calibri" w:hAnsiTheme="minorHAnsi" w:cstheme="minorBidi"/>
      <w:sz w:val="16"/>
      <w:szCs w:val="22"/>
      <w:vertAlign w:val="superscript"/>
      <w:lang w:eastAsia="en-US"/>
    </w:rPr>
  </w:style>
  <w:style w:type="paragraph" w:customStyle="1" w:styleId="xl57">
    <w:name w:val="xl5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14pt030">
    <w:name w:val="Стиль Основной текст + 14 pt разреженный на  03 пт"/>
    <w:basedOn w:val="afffe"/>
    <w:uiPriority w:val="99"/>
    <w:rsid w:val="00AF2C87"/>
    <w:pPr>
      <w:spacing w:after="0" w:line="240" w:lineRule="auto"/>
      <w:jc w:val="both"/>
    </w:pPr>
    <w:rPr>
      <w:rFonts w:ascii="Times New Roman" w:hAnsi="Times New Roman"/>
      <w:sz w:val="28"/>
      <w:szCs w:val="28"/>
    </w:rPr>
  </w:style>
  <w:style w:type="paragraph" w:customStyle="1" w:styleId="afffffffffff7">
    <w:name w:val="Заголовок табл справа"/>
    <w:basedOn w:val="af1"/>
    <w:next w:val="1210"/>
    <w:uiPriority w:val="99"/>
    <w:rsid w:val="00AF2C87"/>
    <w:pPr>
      <w:tabs>
        <w:tab w:val="left" w:pos="4536"/>
        <w:tab w:val="left" w:pos="5103"/>
      </w:tabs>
      <w:suppressAutoHyphens w:val="0"/>
      <w:autoSpaceDE w:val="0"/>
      <w:autoSpaceDN w:val="0"/>
      <w:adjustRightInd w:val="0"/>
      <w:spacing w:after="40"/>
      <w:contextualSpacing/>
      <w:jc w:val="right"/>
    </w:pPr>
    <w:rPr>
      <w:rFonts w:cs="Arial"/>
      <w:b/>
      <w:bCs/>
      <w:szCs w:val="28"/>
      <w:lang w:eastAsia="ru-RU"/>
    </w:rPr>
  </w:style>
  <w:style w:type="paragraph" w:styleId="afffffffffff8">
    <w:name w:val="Revision"/>
    <w:uiPriority w:val="99"/>
    <w:rsid w:val="00AF2C87"/>
    <w:pPr>
      <w:spacing w:after="0" w:line="240" w:lineRule="auto"/>
    </w:pPr>
    <w:rPr>
      <w:rFonts w:ascii="Times New Roman" w:eastAsia="Calibri" w:hAnsi="Times New Roman" w:cs="Times New Roman"/>
      <w:sz w:val="24"/>
      <w:szCs w:val="24"/>
    </w:rPr>
  </w:style>
  <w:style w:type="paragraph" w:customStyle="1" w:styleId="afffffffff9">
    <w:name w:val="Базовый маркированный список"/>
    <w:basedOn w:val="afffffffff7"/>
    <w:link w:val="afffffffff8"/>
    <w:rsid w:val="00AF2C87"/>
  </w:style>
  <w:style w:type="paragraph" w:customStyle="1" w:styleId="xl50">
    <w:name w:val="xl50"/>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right"/>
    </w:pPr>
    <w:rPr>
      <w:lang w:eastAsia="ru-RU"/>
    </w:rPr>
  </w:style>
  <w:style w:type="paragraph" w:customStyle="1" w:styleId="1300">
    <w:name w:val="Базовый 13 ж к слева пс 0"/>
    <w:basedOn w:val="1301"/>
    <w:uiPriority w:val="99"/>
    <w:rsid w:val="00AF2C87"/>
    <w:pPr>
      <w:jc w:val="left"/>
    </w:pPr>
  </w:style>
  <w:style w:type="paragraph" w:customStyle="1" w:styleId="TableContent">
    <w:name w:val="Table Content"/>
    <w:basedOn w:val="af1"/>
    <w:link w:val="TableContentChar"/>
    <w:rsid w:val="00AF2C87"/>
    <w:pPr>
      <w:suppressAutoHyphens w:val="0"/>
      <w:spacing w:before="60" w:after="60"/>
    </w:pPr>
    <w:rPr>
      <w:rFonts w:ascii="Arial" w:eastAsiaTheme="minorHAnsi" w:hAnsi="Arial" w:cs="Arial"/>
      <w:sz w:val="22"/>
      <w:szCs w:val="17"/>
      <w:lang w:val="en-GB" w:eastAsia="en-US"/>
    </w:rPr>
  </w:style>
  <w:style w:type="paragraph" w:customStyle="1" w:styleId="1fffb">
    <w:name w:val="Схема документа1"/>
    <w:basedOn w:val="af1"/>
    <w:uiPriority w:val="99"/>
    <w:rsid w:val="00AF2C87"/>
    <w:pPr>
      <w:shd w:val="clear" w:color="auto" w:fill="000080"/>
      <w:suppressAutoHyphens w:val="0"/>
    </w:pPr>
    <w:rPr>
      <w:rFonts w:ascii="Tahoma" w:hAnsi="Tahoma" w:cs="Tahoma"/>
      <w:sz w:val="20"/>
      <w:szCs w:val="20"/>
      <w:lang w:eastAsia="ar-SA"/>
    </w:rPr>
  </w:style>
  <w:style w:type="paragraph" w:customStyle="1" w:styleId="014">
    <w:name w:val="Стиль Базовый 0 перв.стр + 14 пт"/>
    <w:basedOn w:val="0"/>
    <w:uiPriority w:val="99"/>
    <w:rsid w:val="00AF2C87"/>
    <w:rPr>
      <w:iCs/>
      <w:sz w:val="28"/>
    </w:rPr>
  </w:style>
  <w:style w:type="paragraph" w:customStyle="1" w:styleId="2-">
    <w:name w:val="Нумерованный список 2-го уровня"/>
    <w:uiPriority w:val="99"/>
    <w:qFormat/>
    <w:rsid w:val="00AF2C87"/>
    <w:pPr>
      <w:numPr>
        <w:ilvl w:val="1"/>
        <w:numId w:val="6"/>
      </w:numPr>
      <w:tabs>
        <w:tab w:val="left" w:pos="1588"/>
      </w:tabs>
      <w:spacing w:after="0" w:line="240" w:lineRule="auto"/>
      <w:jc w:val="both"/>
    </w:pPr>
    <w:rPr>
      <w:rFonts w:ascii="Times New Roman" w:eastAsia="Times New Roman" w:hAnsi="Times New Roman" w:cs="Times New Roman"/>
      <w:sz w:val="24"/>
      <w:szCs w:val="24"/>
      <w:lang w:eastAsia="ru-RU"/>
    </w:rPr>
  </w:style>
  <w:style w:type="paragraph" w:styleId="afffffffffff9">
    <w:name w:val="Normal (Web)"/>
    <w:basedOn w:val="af1"/>
    <w:uiPriority w:val="99"/>
    <w:rsid w:val="00AF2C87"/>
    <w:pPr>
      <w:suppressAutoHyphens w:val="0"/>
      <w:spacing w:before="100" w:beforeAutospacing="1" w:after="100" w:afterAutospacing="1"/>
    </w:pPr>
    <w:rPr>
      <w:lang w:eastAsia="ru-RU"/>
    </w:rPr>
  </w:style>
  <w:style w:type="paragraph" w:styleId="2a">
    <w:name w:val="List Number 2"/>
    <w:basedOn w:val="af1"/>
    <w:uiPriority w:val="99"/>
    <w:qFormat/>
    <w:rsid w:val="00AF2C87"/>
    <w:pPr>
      <w:numPr>
        <w:ilvl w:val="1"/>
        <w:numId w:val="2"/>
      </w:numPr>
      <w:tabs>
        <w:tab w:val="left" w:pos="576"/>
      </w:tabs>
      <w:suppressAutoHyphens w:val="0"/>
      <w:spacing w:before="60" w:after="60"/>
    </w:pPr>
    <w:rPr>
      <w:sz w:val="22"/>
      <w:szCs w:val="20"/>
      <w:lang w:val="en-US" w:eastAsia="ru-RU"/>
    </w:rPr>
  </w:style>
  <w:style w:type="paragraph" w:styleId="4">
    <w:name w:val="List Bullet 4"/>
    <w:basedOn w:val="afffffffff9"/>
    <w:uiPriority w:val="99"/>
    <w:rsid w:val="00AF2C87"/>
    <w:pPr>
      <w:numPr>
        <w:numId w:val="7"/>
      </w:numPr>
      <w:tabs>
        <w:tab w:val="left" w:pos="360"/>
        <w:tab w:val="left" w:pos="926"/>
        <w:tab w:val="left" w:pos="2509"/>
        <w:tab w:val="left" w:pos="3119"/>
      </w:tabs>
      <w:ind w:left="360"/>
    </w:pPr>
  </w:style>
  <w:style w:type="paragraph" w:styleId="afffffc">
    <w:name w:val="footer"/>
    <w:basedOn w:val="af1"/>
    <w:link w:val="afffffb"/>
    <w:uiPriority w:val="99"/>
    <w:qFormat/>
    <w:rsid w:val="00AF2C87"/>
    <w:pPr>
      <w:tabs>
        <w:tab w:val="center" w:pos="4677"/>
        <w:tab w:val="right" w:pos="9355"/>
      </w:tabs>
      <w:suppressAutoHyphens w:val="0"/>
    </w:pPr>
    <w:rPr>
      <w:rFonts w:asciiTheme="minorHAnsi" w:hAnsiTheme="minorHAnsi" w:cstheme="minorBidi"/>
      <w:sz w:val="22"/>
      <w:szCs w:val="22"/>
      <w:lang w:eastAsia="ru-RU"/>
    </w:rPr>
  </w:style>
  <w:style w:type="character" w:customStyle="1" w:styleId="1fffc">
    <w:name w:val="Ниж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31">
    <w:name w:val="List Bullet 3"/>
    <w:basedOn w:val="afffffffff9"/>
    <w:link w:val="3f8"/>
    <w:rsid w:val="00AF2C87"/>
    <w:pPr>
      <w:numPr>
        <w:numId w:val="8"/>
      </w:numPr>
      <w:tabs>
        <w:tab w:val="left" w:pos="2552"/>
      </w:tabs>
    </w:pPr>
  </w:style>
  <w:style w:type="paragraph" w:styleId="affffff1">
    <w:name w:val="List Bullet"/>
    <w:basedOn w:val="af1"/>
    <w:link w:val="affffff0"/>
    <w:rsid w:val="00AF2C87"/>
    <w:pPr>
      <w:widowControl w:val="0"/>
      <w:tabs>
        <w:tab w:val="left" w:pos="1068"/>
      </w:tabs>
      <w:suppressAutoHyphens w:val="0"/>
      <w:spacing w:before="60" w:after="60"/>
      <w:ind w:left="1068" w:hanging="360"/>
      <w:jc w:val="both"/>
    </w:pPr>
    <w:rPr>
      <w:rFonts w:asciiTheme="minorHAnsi" w:eastAsiaTheme="minorHAnsi" w:hAnsiTheme="minorHAnsi" w:cstheme="minorBidi"/>
      <w:lang w:eastAsia="en-US"/>
    </w:rPr>
  </w:style>
  <w:style w:type="paragraph" w:styleId="3e">
    <w:name w:val="Body Text 3"/>
    <w:basedOn w:val="af1"/>
    <w:link w:val="3d"/>
    <w:uiPriority w:val="99"/>
    <w:rsid w:val="00AF2C87"/>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f2"/>
    <w:uiPriority w:val="99"/>
    <w:semiHidden/>
    <w:rsid w:val="00AF2C87"/>
    <w:rPr>
      <w:rFonts w:ascii="Times New Roman" w:eastAsia="Times New Roman" w:hAnsi="Times New Roman" w:cs="Times New Roman"/>
      <w:sz w:val="16"/>
      <w:szCs w:val="16"/>
      <w:lang w:eastAsia="zh-CN"/>
    </w:rPr>
  </w:style>
  <w:style w:type="paragraph" w:styleId="2fa">
    <w:name w:val="Body Text Indent 2"/>
    <w:basedOn w:val="af1"/>
    <w:link w:val="2f9"/>
    <w:uiPriority w:val="99"/>
    <w:rsid w:val="00AF2C87"/>
    <w:pPr>
      <w:widowControl w:val="0"/>
      <w:suppressAutoHyphens w:val="0"/>
      <w:spacing w:before="60" w:after="120" w:line="480" w:lineRule="auto"/>
      <w:ind w:left="283" w:firstLine="709"/>
      <w:jc w:val="both"/>
    </w:pPr>
    <w:rPr>
      <w:rFonts w:asciiTheme="minorHAnsi" w:eastAsiaTheme="minorHAnsi" w:hAnsiTheme="minorHAnsi" w:cstheme="minorBidi"/>
      <w:lang w:eastAsia="en-US"/>
    </w:rPr>
  </w:style>
  <w:style w:type="character" w:customStyle="1" w:styleId="214">
    <w:name w:val="Основной текст с отступом 2 Знак1"/>
    <w:basedOn w:val="af2"/>
    <w:uiPriority w:val="99"/>
    <w:semiHidden/>
    <w:rsid w:val="00AF2C87"/>
    <w:rPr>
      <w:rFonts w:ascii="Times New Roman" w:eastAsia="Times New Roman" w:hAnsi="Times New Roman" w:cs="Times New Roman"/>
      <w:sz w:val="24"/>
      <w:szCs w:val="24"/>
      <w:lang w:eastAsia="zh-CN"/>
    </w:rPr>
  </w:style>
  <w:style w:type="paragraph" w:styleId="afffff6">
    <w:name w:val="Subtitle"/>
    <w:basedOn w:val="af1"/>
    <w:next w:val="af1"/>
    <w:link w:val="afffff5"/>
    <w:uiPriority w:val="99"/>
    <w:qFormat/>
    <w:rsid w:val="00AF2C87"/>
    <w:pPr>
      <w:suppressAutoHyphens w:val="0"/>
      <w:spacing w:after="60" w:line="276" w:lineRule="auto"/>
      <w:jc w:val="center"/>
      <w:outlineLvl w:val="1"/>
    </w:pPr>
    <w:rPr>
      <w:rFonts w:ascii="Cambria" w:eastAsiaTheme="minorHAnsi" w:hAnsi="Cambria" w:cstheme="minorBidi"/>
      <w:szCs w:val="22"/>
      <w:lang w:eastAsia="en-US"/>
    </w:rPr>
  </w:style>
  <w:style w:type="character" w:customStyle="1" w:styleId="1fffd">
    <w:name w:val="Подзаголовок Знак1"/>
    <w:basedOn w:val="af2"/>
    <w:uiPriority w:val="11"/>
    <w:rsid w:val="00AF2C87"/>
    <w:rPr>
      <w:rFonts w:asciiTheme="majorHAnsi" w:eastAsiaTheme="majorEastAsia" w:hAnsiTheme="majorHAnsi" w:cstheme="majorBidi"/>
      <w:i/>
      <w:iCs/>
      <w:color w:val="4F81BD" w:themeColor="accent1"/>
      <w:spacing w:val="15"/>
      <w:sz w:val="24"/>
      <w:szCs w:val="24"/>
      <w:lang w:eastAsia="zh-CN"/>
    </w:rPr>
  </w:style>
  <w:style w:type="paragraph" w:styleId="2fff1">
    <w:name w:val="List Continue 2"/>
    <w:basedOn w:val="af1"/>
    <w:uiPriority w:val="99"/>
    <w:rsid w:val="00AF2C87"/>
    <w:pPr>
      <w:widowControl w:val="0"/>
      <w:suppressAutoHyphens w:val="0"/>
      <w:autoSpaceDN w:val="0"/>
      <w:adjustRightInd w:val="0"/>
      <w:spacing w:after="120" w:line="360" w:lineRule="atLeast"/>
      <w:ind w:left="566"/>
      <w:jc w:val="both"/>
      <w:textAlignment w:val="baseline"/>
    </w:pPr>
    <w:rPr>
      <w:lang w:eastAsia="ru-RU"/>
    </w:rPr>
  </w:style>
  <w:style w:type="paragraph" w:styleId="3ff">
    <w:name w:val="List Continue 3"/>
    <w:basedOn w:val="af1"/>
    <w:uiPriority w:val="99"/>
    <w:rsid w:val="00AF2C87"/>
    <w:pPr>
      <w:widowControl w:val="0"/>
      <w:suppressAutoHyphens w:val="0"/>
      <w:autoSpaceDN w:val="0"/>
      <w:adjustRightInd w:val="0"/>
      <w:spacing w:after="120" w:line="360" w:lineRule="atLeast"/>
      <w:ind w:left="849"/>
      <w:jc w:val="both"/>
      <w:textAlignment w:val="baseline"/>
    </w:pPr>
    <w:rPr>
      <w:lang w:eastAsia="ru-RU"/>
    </w:rPr>
  </w:style>
  <w:style w:type="paragraph" w:styleId="49">
    <w:name w:val="List Continue 4"/>
    <w:basedOn w:val="afffffffffffa"/>
    <w:uiPriority w:val="99"/>
    <w:rsid w:val="00AF2C87"/>
    <w:pPr>
      <w:ind w:left="2268" w:firstLine="851"/>
    </w:pPr>
  </w:style>
  <w:style w:type="paragraph" w:customStyle="1" w:styleId="Tabletextcenter">
    <w:name w:val="Table_text_center"/>
    <w:uiPriority w:val="99"/>
    <w:rsid w:val="00AF2C87"/>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u w:color="000000"/>
      <w:lang w:eastAsia="ru-RU"/>
    </w:rPr>
  </w:style>
  <w:style w:type="paragraph" w:customStyle="1" w:styleId="25">
    <w:name w:val="Заголовок 2 + Междустр.интервал:  полуторный"/>
    <w:basedOn w:val="2c"/>
    <w:uiPriority w:val="99"/>
    <w:rsid w:val="00AF2C87"/>
    <w:pPr>
      <w:numPr>
        <w:numId w:val="9"/>
      </w:numPr>
      <w:tabs>
        <w:tab w:val="left" w:pos="360"/>
        <w:tab w:val="left" w:pos="1276"/>
      </w:tabs>
      <w:spacing w:before="120" w:after="120" w:line="276" w:lineRule="auto"/>
      <w:jc w:val="both"/>
    </w:pPr>
    <w:rPr>
      <w:b w:val="0"/>
      <w:bCs/>
      <w:sz w:val="28"/>
      <w:szCs w:val="28"/>
      <w:lang w:eastAsia="en-US"/>
    </w:rPr>
  </w:style>
  <w:style w:type="paragraph" w:customStyle="1" w:styleId="afffffffffffb">
    <w:name w:val="ТЗ_Таблица_Заголовок"/>
    <w:basedOn w:val="af1"/>
    <w:uiPriority w:val="99"/>
    <w:rsid w:val="00AF2C87"/>
    <w:pPr>
      <w:suppressAutoHyphens w:val="0"/>
      <w:spacing w:before="20" w:line="360" w:lineRule="auto"/>
      <w:jc w:val="center"/>
    </w:pPr>
    <w:rPr>
      <w:rFonts w:ascii="Arial" w:hAnsi="Arial" w:cs="Arial"/>
      <w:b/>
      <w:bCs/>
      <w:spacing w:val="-5"/>
      <w:lang w:eastAsia="en-US"/>
    </w:rPr>
  </w:style>
  <w:style w:type="paragraph" w:customStyle="1" w:styleId="afffffffffffc">
    <w:name w:val="Таблица заголовок"/>
    <w:basedOn w:val="af1"/>
    <w:uiPriority w:val="99"/>
    <w:rsid w:val="00AF2C87"/>
    <w:pPr>
      <w:suppressAutoHyphens w:val="0"/>
      <w:spacing w:before="120" w:after="120" w:line="360" w:lineRule="auto"/>
      <w:ind w:firstLine="709"/>
      <w:jc w:val="right"/>
    </w:pPr>
    <w:rPr>
      <w:b/>
      <w:bCs/>
      <w:sz w:val="28"/>
      <w:szCs w:val="28"/>
      <w:lang w:val="en-US" w:eastAsia="en-US"/>
    </w:rPr>
  </w:style>
  <w:style w:type="paragraph" w:customStyle="1" w:styleId="phnormal">
    <w:name w:val="ph_normal"/>
    <w:basedOn w:val="af1"/>
    <w:uiPriority w:val="99"/>
    <w:rsid w:val="00AF2C87"/>
    <w:pPr>
      <w:suppressAutoHyphens w:val="0"/>
      <w:spacing w:line="360" w:lineRule="auto"/>
      <w:ind w:right="170" w:firstLine="720"/>
      <w:jc w:val="both"/>
    </w:pPr>
    <w:rPr>
      <w:rFonts w:ascii="Arial" w:hAnsi="Arial"/>
      <w:szCs w:val="20"/>
      <w:lang w:eastAsia="ru-RU"/>
    </w:rPr>
  </w:style>
  <w:style w:type="paragraph" w:customStyle="1" w:styleId="ConsNormal0">
    <w:name w:val="ConsNormal"/>
    <w:link w:val="ConsNormal"/>
    <w:rsid w:val="00AF2C87"/>
    <w:pPr>
      <w:widowControl w:val="0"/>
      <w:autoSpaceDE w:val="0"/>
      <w:autoSpaceDN w:val="0"/>
      <w:adjustRightInd w:val="0"/>
      <w:spacing w:after="0" w:line="240" w:lineRule="auto"/>
      <w:ind w:right="19772" w:firstLine="720"/>
    </w:pPr>
    <w:rPr>
      <w:rFonts w:ascii="Arial" w:hAnsi="Arial" w:cs="Arial"/>
    </w:rPr>
  </w:style>
  <w:style w:type="paragraph" w:customStyle="1" w:styleId="128">
    <w:name w:val="Таблица Тело Центр 12"/>
    <w:basedOn w:val="af1"/>
    <w:uiPriority w:val="99"/>
    <w:rsid w:val="00AF2C87"/>
    <w:pPr>
      <w:suppressAutoHyphens w:val="0"/>
      <w:ind w:firstLine="851"/>
      <w:jc w:val="center"/>
    </w:pPr>
    <w:rPr>
      <w:lang w:val="en-US" w:eastAsia="ru-RU"/>
    </w:rPr>
  </w:style>
  <w:style w:type="paragraph" w:customStyle="1" w:styleId="-110">
    <w:name w:val="Цветной список - Акцент 11"/>
    <w:basedOn w:val="af1"/>
    <w:uiPriority w:val="99"/>
    <w:rsid w:val="00AF2C87"/>
    <w:pPr>
      <w:suppressAutoHyphens w:val="0"/>
      <w:ind w:left="720"/>
      <w:contextualSpacing/>
      <w:jc w:val="both"/>
    </w:pPr>
    <w:rPr>
      <w:lang w:eastAsia="en-US"/>
    </w:rPr>
  </w:style>
  <w:style w:type="paragraph" w:customStyle="1" w:styleId="TipNoteTextBulleted">
    <w:name w:val="Tip/Note Text Bulleted"/>
    <w:basedOn w:val="TipNoteText"/>
    <w:uiPriority w:val="99"/>
    <w:rsid w:val="00AF2C87"/>
    <w:pPr>
      <w:tabs>
        <w:tab w:val="left" w:pos="3542"/>
      </w:tabs>
      <w:ind w:left="3240" w:hanging="187"/>
    </w:pPr>
  </w:style>
  <w:style w:type="paragraph" w:customStyle="1" w:styleId="1ff2">
    <w:name w:val="_Нумерованный 1"/>
    <w:basedOn w:val="af1"/>
    <w:link w:val="113"/>
    <w:uiPriority w:val="99"/>
    <w:rsid w:val="00AF2C87"/>
    <w:pPr>
      <w:widowControl w:val="0"/>
      <w:suppressAutoHyphens w:val="0"/>
      <w:autoSpaceDN w:val="0"/>
      <w:adjustRightInd w:val="0"/>
      <w:spacing w:line="360" w:lineRule="atLeast"/>
      <w:ind w:left="720" w:hanging="360"/>
      <w:jc w:val="both"/>
      <w:textAlignment w:val="baseline"/>
    </w:pPr>
    <w:rPr>
      <w:rFonts w:asciiTheme="minorHAnsi" w:eastAsia="Calibri" w:hAnsiTheme="minorHAnsi" w:cstheme="minorBidi"/>
      <w:szCs w:val="22"/>
      <w:lang w:eastAsia="en-US"/>
    </w:rPr>
  </w:style>
  <w:style w:type="paragraph" w:customStyle="1" w:styleId="xl66">
    <w:name w:val="xl6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afffffffffffa">
    <w:name w:val="Базовый стиль Продолжение списка"/>
    <w:basedOn w:val="afffffffff7"/>
    <w:uiPriority w:val="99"/>
    <w:rsid w:val="00AF2C87"/>
  </w:style>
  <w:style w:type="paragraph" w:styleId="5b">
    <w:name w:val="List Continue 5"/>
    <w:basedOn w:val="afffffffffffa"/>
    <w:uiPriority w:val="99"/>
    <w:rsid w:val="00AF2C87"/>
    <w:pPr>
      <w:ind w:left="2835" w:firstLine="851"/>
    </w:pPr>
  </w:style>
  <w:style w:type="paragraph" w:styleId="2fff2">
    <w:name w:val="List 2"/>
    <w:basedOn w:val="af1"/>
    <w:uiPriority w:val="99"/>
    <w:rsid w:val="00AF2C87"/>
    <w:pPr>
      <w:widowControl w:val="0"/>
      <w:suppressAutoHyphens w:val="0"/>
      <w:autoSpaceDN w:val="0"/>
      <w:adjustRightInd w:val="0"/>
      <w:spacing w:line="360" w:lineRule="atLeast"/>
      <w:ind w:left="566" w:hanging="283"/>
      <w:jc w:val="both"/>
      <w:textAlignment w:val="baseline"/>
    </w:pPr>
    <w:rPr>
      <w:lang w:eastAsia="ru-RU"/>
    </w:rPr>
  </w:style>
  <w:style w:type="paragraph" w:customStyle="1" w:styleId="aff2">
    <w:name w:val="Название рисунка"/>
    <w:basedOn w:val="affffffff5"/>
    <w:link w:val="aff1"/>
    <w:uiPriority w:val="99"/>
    <w:rsid w:val="00AF2C87"/>
    <w:pPr>
      <w:keepNext/>
      <w:keepLines/>
      <w:spacing w:before="120" w:after="120" w:line="360" w:lineRule="auto"/>
      <w:ind w:right="253"/>
      <w:jc w:val="right"/>
    </w:pPr>
    <w:rPr>
      <w:rFonts w:ascii="Arial" w:eastAsiaTheme="minorHAnsi" w:hAnsi="Arial" w:cs="Arial"/>
      <w:color w:val="auto"/>
      <w:sz w:val="22"/>
    </w:rPr>
  </w:style>
  <w:style w:type="paragraph" w:customStyle="1" w:styleId="PMBook-Bullet1">
    <w:name w:val="PMBook-Bullet1"/>
    <w:basedOn w:val="af1"/>
    <w:uiPriority w:val="99"/>
    <w:rsid w:val="00AF2C87"/>
    <w:pPr>
      <w:tabs>
        <w:tab w:val="left" w:pos="1080"/>
      </w:tabs>
      <w:suppressAutoHyphens w:val="0"/>
      <w:spacing w:line="360" w:lineRule="auto"/>
      <w:ind w:left="1080" w:hanging="360"/>
      <w:jc w:val="both"/>
    </w:pPr>
    <w:rPr>
      <w:rFonts w:ascii="Arial" w:hAnsi="Arial" w:cs="Arial"/>
      <w:lang w:eastAsia="ru-RU"/>
    </w:rPr>
  </w:style>
  <w:style w:type="paragraph" w:customStyle="1" w:styleId="affffffff3">
    <w:name w:val="Таблица текст"/>
    <w:basedOn w:val="af1"/>
    <w:link w:val="affffffff2"/>
    <w:rsid w:val="00AF2C87"/>
    <w:pPr>
      <w:suppressAutoHyphens w:val="0"/>
      <w:spacing w:before="40" w:after="40"/>
      <w:ind w:left="57" w:right="57"/>
    </w:pPr>
    <w:rPr>
      <w:rFonts w:asciiTheme="minorHAnsi" w:eastAsia="Calibri" w:hAnsiTheme="minorHAnsi" w:cstheme="minorBidi"/>
      <w:szCs w:val="22"/>
      <w:lang w:eastAsia="en-US"/>
    </w:rPr>
  </w:style>
  <w:style w:type="paragraph" w:customStyle="1" w:styleId="MainTXT">
    <w:name w:val="MainTXT"/>
    <w:basedOn w:val="af1"/>
    <w:uiPriority w:val="99"/>
    <w:rsid w:val="00AF2C87"/>
    <w:pPr>
      <w:spacing w:line="360" w:lineRule="auto"/>
      <w:ind w:left="142" w:firstLine="709"/>
      <w:jc w:val="both"/>
    </w:pPr>
    <w:rPr>
      <w:sz w:val="28"/>
      <w:szCs w:val="20"/>
      <w:lang w:eastAsia="ar-SA"/>
    </w:rPr>
  </w:style>
  <w:style w:type="paragraph" w:customStyle="1" w:styleId="afffffffffffd">
    <w:name w:val="Комментарий Список"/>
    <w:basedOn w:val="af1"/>
    <w:uiPriority w:val="99"/>
    <w:rsid w:val="00AF2C87"/>
    <w:pPr>
      <w:tabs>
        <w:tab w:val="left" w:pos="1080"/>
      </w:tabs>
      <w:suppressAutoHyphens w:val="0"/>
      <w:ind w:firstLine="720"/>
      <w:jc w:val="both"/>
    </w:pPr>
    <w:rPr>
      <w:color w:val="0000FF"/>
      <w:lang w:eastAsia="ru-RU"/>
    </w:rPr>
  </w:style>
  <w:style w:type="paragraph" w:customStyle="1" w:styleId="129">
    <w:name w:val="База 12 ж заголовок"/>
    <w:basedOn w:val="afffffffffffe"/>
    <w:next w:val="af1"/>
    <w:uiPriority w:val="99"/>
    <w:rsid w:val="00AF2C87"/>
    <w:pPr>
      <w:spacing w:line="276" w:lineRule="auto"/>
      <w:ind w:left="567" w:firstLine="0"/>
    </w:pPr>
    <w:rPr>
      <w:rFonts w:ascii="Times New Roman" w:hAnsi="Times New Roman"/>
      <w:b/>
    </w:rPr>
  </w:style>
  <w:style w:type="paragraph" w:customStyle="1" w:styleId="affffffffffff">
    <w:name w:val="Титул_абзац_Эмблема компании"/>
    <w:basedOn w:val="af1"/>
    <w:uiPriority w:val="99"/>
    <w:rsid w:val="00AF2C87"/>
    <w:pPr>
      <w:suppressAutoHyphens w:val="0"/>
      <w:ind w:left="-850"/>
      <w:jc w:val="center"/>
    </w:pPr>
    <w:rPr>
      <w:rFonts w:ascii="Arial" w:hAnsi="Arial"/>
      <w:sz w:val="16"/>
      <w:lang w:val="en-US" w:eastAsia="ru-RU"/>
    </w:rPr>
  </w:style>
  <w:style w:type="paragraph" w:customStyle="1" w:styleId="xl91">
    <w:name w:val="xl91"/>
    <w:basedOn w:val="af1"/>
    <w:uiPriority w:val="99"/>
    <w:rsid w:val="00AF2C87"/>
    <w:pP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1fffe">
    <w:name w:val="_Титульный_лист_1"/>
    <w:basedOn w:val="af1"/>
    <w:uiPriority w:val="99"/>
    <w:rsid w:val="00AF2C87"/>
    <w:pPr>
      <w:widowControl w:val="0"/>
      <w:jc w:val="center"/>
      <w:textAlignment w:val="baseline"/>
    </w:pPr>
    <w:rPr>
      <w:b/>
      <w:bCs/>
      <w:caps/>
      <w:kern w:val="1"/>
      <w:sz w:val="32"/>
      <w:szCs w:val="32"/>
      <w:lang w:val="en-US" w:eastAsia="hi-IN" w:bidi="hi-IN"/>
    </w:rPr>
  </w:style>
  <w:style w:type="paragraph" w:customStyle="1" w:styleId="a">
    <w:name w:val="Перечисление"/>
    <w:basedOn w:val="af1"/>
    <w:uiPriority w:val="99"/>
    <w:rsid w:val="00AF2C87"/>
    <w:pPr>
      <w:numPr>
        <w:numId w:val="10"/>
      </w:numPr>
      <w:tabs>
        <w:tab w:val="left" w:pos="1038"/>
      </w:tabs>
      <w:suppressAutoHyphens w:val="0"/>
      <w:spacing w:line="360" w:lineRule="auto"/>
      <w:jc w:val="both"/>
    </w:pPr>
    <w:rPr>
      <w:rFonts w:eastAsia="MS Mincho"/>
      <w:szCs w:val="20"/>
      <w:lang w:eastAsia="ru-RU"/>
    </w:rPr>
  </w:style>
  <w:style w:type="paragraph" w:customStyle="1" w:styleId="xl92">
    <w:name w:val="xl92"/>
    <w:basedOn w:val="af1"/>
    <w:uiPriority w:val="99"/>
    <w:rsid w:val="00AF2C87"/>
    <w:pPr>
      <w:shd w:val="clear" w:color="auto" w:fill="FFFFFF"/>
      <w:suppressAutoHyphens w:val="0"/>
      <w:spacing w:before="100" w:beforeAutospacing="1" w:after="100" w:afterAutospacing="1"/>
      <w:jc w:val="center"/>
      <w:textAlignment w:val="center"/>
    </w:pPr>
    <w:rPr>
      <w:lang w:eastAsia="ru-RU"/>
    </w:rPr>
  </w:style>
  <w:style w:type="paragraph" w:customStyle="1" w:styleId="affffffffffff0">
    <w:name w:val="Обычный по центру (титульный лист)"/>
    <w:basedOn w:val="af1"/>
    <w:uiPriority w:val="99"/>
    <w:rsid w:val="00AF2C87"/>
    <w:pPr>
      <w:suppressAutoHyphens w:val="0"/>
      <w:jc w:val="center"/>
    </w:pPr>
    <w:rPr>
      <w:sz w:val="28"/>
      <w:szCs w:val="28"/>
      <w:lang w:eastAsia="ru-RU"/>
    </w:rPr>
  </w:style>
  <w:style w:type="paragraph" w:customStyle="1" w:styleId="af0">
    <w:name w:val="МаркСп"/>
    <w:basedOn w:val="afff6"/>
    <w:uiPriority w:val="99"/>
    <w:rsid w:val="00AF2C87"/>
    <w:pPr>
      <w:numPr>
        <w:numId w:val="11"/>
      </w:numPr>
      <w:ind w:left="1524"/>
    </w:pPr>
  </w:style>
  <w:style w:type="paragraph" w:customStyle="1" w:styleId="114">
    <w:name w:val="База табл 11 ж центр"/>
    <w:basedOn w:val="af1"/>
    <w:uiPriority w:val="99"/>
    <w:rsid w:val="00AF2C87"/>
    <w:pPr>
      <w:tabs>
        <w:tab w:val="left" w:pos="4536"/>
        <w:tab w:val="left" w:pos="5103"/>
      </w:tabs>
      <w:suppressAutoHyphens w:val="0"/>
      <w:spacing w:line="276" w:lineRule="auto"/>
      <w:contextualSpacing/>
      <w:jc w:val="center"/>
    </w:pPr>
    <w:rPr>
      <w:rFonts w:cs="Arial"/>
      <w:b/>
      <w:sz w:val="22"/>
      <w:szCs w:val="22"/>
      <w:lang w:eastAsia="ru-RU"/>
    </w:rPr>
  </w:style>
  <w:style w:type="paragraph" w:customStyle="1" w:styleId="affffffffffff1">
    <w:name w:val="согласовано"/>
    <w:basedOn w:val="af1"/>
    <w:uiPriority w:val="99"/>
    <w:rsid w:val="00AF2C87"/>
    <w:pPr>
      <w:suppressAutoHyphens w:val="0"/>
      <w:spacing w:before="120" w:after="60"/>
    </w:pPr>
    <w:rPr>
      <w:rFonts w:ascii="Arial" w:hAnsi="Arial"/>
      <w:szCs w:val="20"/>
      <w:lang w:eastAsia="ru-RU"/>
    </w:rPr>
  </w:style>
  <w:style w:type="paragraph" w:customStyle="1" w:styleId="affffffffffff2">
    <w:name w:val="Вед Содер"/>
    <w:basedOn w:val="af1"/>
    <w:uiPriority w:val="99"/>
    <w:rsid w:val="00AF2C87"/>
    <w:pPr>
      <w:suppressAutoHyphens w:val="0"/>
      <w:ind w:firstLine="851"/>
      <w:jc w:val="both"/>
    </w:pPr>
    <w:rPr>
      <w:rFonts w:ascii="Arial" w:hAnsi="Arial"/>
      <w:i/>
      <w:szCs w:val="20"/>
      <w:lang w:val="en-US" w:eastAsia="ru-RU"/>
    </w:rPr>
  </w:style>
  <w:style w:type="paragraph" w:customStyle="1" w:styleId="1301">
    <w:name w:val="Базовый 13 ж к центр пс0"/>
    <w:basedOn w:val="0"/>
    <w:uiPriority w:val="99"/>
    <w:rsid w:val="00AF2C87"/>
    <w:pPr>
      <w:spacing w:line="240" w:lineRule="auto"/>
      <w:jc w:val="center"/>
    </w:pPr>
    <w:rPr>
      <w:b/>
      <w:sz w:val="26"/>
      <w:szCs w:val="28"/>
    </w:rPr>
  </w:style>
  <w:style w:type="paragraph" w:customStyle="1" w:styleId="1ffff">
    <w:name w:val="ГС_Заголовок1_прил"/>
    <w:basedOn w:val="1e"/>
    <w:next w:val="af1"/>
    <w:uiPriority w:val="99"/>
    <w:rsid w:val="00AF2C87"/>
    <w:pPr>
      <w:pageBreakBefore/>
      <w:tabs>
        <w:tab w:val="left" w:pos="1"/>
        <w:tab w:val="left" w:pos="284"/>
        <w:tab w:val="left" w:pos="568"/>
        <w:tab w:val="left" w:pos="851"/>
        <w:tab w:val="left" w:pos="1080"/>
        <w:tab w:val="left" w:pos="1134"/>
        <w:tab w:val="left" w:pos="1213"/>
        <w:tab w:val="left" w:pos="1418"/>
        <w:tab w:val="left" w:pos="1701"/>
        <w:tab w:val="left" w:pos="1985"/>
        <w:tab w:val="left" w:pos="2160"/>
      </w:tabs>
      <w:suppressAutoHyphens/>
      <w:spacing w:before="180" w:after="180" w:line="240" w:lineRule="auto"/>
      <w:ind w:left="1789" w:hanging="360"/>
      <w:jc w:val="center"/>
    </w:pPr>
    <w:rPr>
      <w:b w:val="0"/>
      <w:color w:val="auto"/>
      <w:kern w:val="28"/>
      <w:sz w:val="28"/>
      <w:szCs w:val="28"/>
    </w:rPr>
  </w:style>
  <w:style w:type="paragraph" w:customStyle="1" w:styleId="affff2">
    <w:name w:val="Таблица шапка"/>
    <w:basedOn w:val="af1"/>
    <w:next w:val="af1"/>
    <w:link w:val="affff1"/>
    <w:rsid w:val="00AF2C87"/>
    <w:pPr>
      <w:keepNext/>
      <w:keepLines/>
      <w:suppressAutoHyphens w:val="0"/>
      <w:spacing w:before="60" w:after="60"/>
      <w:jc w:val="center"/>
    </w:pPr>
    <w:rPr>
      <w:rFonts w:asciiTheme="minorHAnsi" w:eastAsia="Calibri" w:hAnsiTheme="minorHAnsi" w:cstheme="minorBidi"/>
      <w:b/>
      <w:szCs w:val="22"/>
      <w:lang w:eastAsia="en-US"/>
    </w:rPr>
  </w:style>
  <w:style w:type="paragraph" w:customStyle="1" w:styleId="affffffffffff3">
    <w:name w:val="Стиль Название объекта_Рисунок"/>
    <w:basedOn w:val="affffffff5"/>
    <w:uiPriority w:val="99"/>
    <w:rsid w:val="00AF2C87"/>
    <w:pPr>
      <w:keepNext/>
      <w:keepLines/>
      <w:spacing w:before="120" w:after="120" w:line="360" w:lineRule="auto"/>
      <w:ind w:right="253"/>
      <w:jc w:val="center"/>
    </w:pPr>
    <w:rPr>
      <w:rFonts w:ascii="Arial" w:eastAsia="Times New Roman" w:hAnsi="Arial"/>
      <w:color w:val="auto"/>
      <w:sz w:val="22"/>
      <w:lang w:eastAsia="ru-RU"/>
    </w:rPr>
  </w:style>
  <w:style w:type="paragraph" w:customStyle="1" w:styleId="afff6">
    <w:name w:val="ОсновТекст"/>
    <w:basedOn w:val="af1"/>
    <w:link w:val="afff5"/>
    <w:rsid w:val="00AF2C87"/>
    <w:pPr>
      <w:widowControl w:val="0"/>
      <w:suppressAutoHyphens w:val="0"/>
      <w:spacing w:line="360" w:lineRule="auto"/>
      <w:ind w:firstLine="851"/>
      <w:jc w:val="both"/>
    </w:pPr>
    <w:rPr>
      <w:rFonts w:asciiTheme="minorHAnsi" w:eastAsia="SimSun" w:hAnsiTheme="minorHAnsi" w:cstheme="minorBidi"/>
      <w:sz w:val="28"/>
      <w:szCs w:val="28"/>
      <w:lang w:eastAsia="en-US"/>
    </w:rPr>
  </w:style>
  <w:style w:type="paragraph" w:customStyle="1" w:styleId="Body">
    <w:name w:val="Body"/>
    <w:uiPriority w:val="99"/>
    <w:rsid w:val="00AF2C87"/>
    <w:pPr>
      <w:spacing w:after="0" w:line="240" w:lineRule="auto"/>
    </w:pPr>
    <w:rPr>
      <w:rFonts w:ascii="Helvetica" w:eastAsia="Times New Roman" w:hAnsi="Helvetica" w:cs="Helvetica"/>
      <w:color w:val="000000"/>
      <w:sz w:val="24"/>
      <w:szCs w:val="24"/>
      <w:lang w:val="en-US" w:eastAsia="ru-RU"/>
    </w:rPr>
  </w:style>
  <w:style w:type="paragraph" w:customStyle="1" w:styleId="affffffffffff4">
    <w:name w:val="Текст_Основной"/>
    <w:uiPriority w:val="99"/>
    <w:rsid w:val="00AF2C87"/>
    <w:pPr>
      <w:widowControl w:val="0"/>
      <w:spacing w:after="0" w:line="360" w:lineRule="auto"/>
      <w:ind w:firstLine="851"/>
      <w:jc w:val="both"/>
    </w:pPr>
    <w:rPr>
      <w:rFonts w:ascii="Arial" w:eastAsia="Times New Roman" w:hAnsi="Arial" w:cs="Times New Roman"/>
      <w:i/>
      <w:sz w:val="24"/>
      <w:szCs w:val="20"/>
      <w:lang w:eastAsia="ru-RU"/>
    </w:rPr>
  </w:style>
  <w:style w:type="paragraph" w:customStyle="1" w:styleId="3ff0">
    <w:name w:val="Стиль Заголовок 3"/>
    <w:basedOn w:val="39"/>
    <w:uiPriority w:val="99"/>
    <w:rsid w:val="00AF2C87"/>
    <w:pPr>
      <w:keepLines/>
      <w:tabs>
        <w:tab w:val="left" w:pos="1134"/>
      </w:tabs>
      <w:suppressAutoHyphens/>
      <w:spacing w:before="60" w:after="0" w:line="312" w:lineRule="auto"/>
    </w:pPr>
    <w:rPr>
      <w:rFonts w:ascii="Tahoma" w:eastAsia="Batang" w:hAnsi="Tahoma"/>
      <w:b w:val="0"/>
      <w:bCs/>
      <w:sz w:val="22"/>
      <w:lang w:eastAsia="en-US"/>
    </w:rPr>
  </w:style>
  <w:style w:type="paragraph" w:customStyle="1" w:styleId="affffffffffff5">
    <w:name w:val="Словарная статья"/>
    <w:basedOn w:val="af1"/>
    <w:next w:val="af1"/>
    <w:uiPriority w:val="99"/>
    <w:rsid w:val="00AF2C87"/>
    <w:pPr>
      <w:suppressAutoHyphens w:val="0"/>
      <w:autoSpaceDE w:val="0"/>
      <w:autoSpaceDN w:val="0"/>
      <w:adjustRightInd w:val="0"/>
      <w:ind w:right="118"/>
      <w:jc w:val="both"/>
    </w:pPr>
    <w:rPr>
      <w:rFonts w:ascii="Arial" w:hAnsi="Arial"/>
      <w:sz w:val="20"/>
      <w:szCs w:val="20"/>
      <w:lang w:eastAsia="ru-RU"/>
    </w:rPr>
  </w:style>
  <w:style w:type="paragraph" w:customStyle="1" w:styleId="affffffffffff6">
    <w:name w:val="должность"/>
    <w:basedOn w:val="af1"/>
    <w:uiPriority w:val="99"/>
    <w:rsid w:val="00AF2C87"/>
    <w:pPr>
      <w:suppressAutoHyphens w:val="0"/>
      <w:spacing w:before="120" w:after="60"/>
    </w:pPr>
    <w:rPr>
      <w:rFonts w:ascii="Arial" w:hAnsi="Arial"/>
      <w:sz w:val="22"/>
      <w:szCs w:val="20"/>
      <w:lang w:eastAsia="ru-RU"/>
    </w:rPr>
  </w:style>
  <w:style w:type="paragraph" w:customStyle="1" w:styleId="3ff1">
    <w:name w:val="_Титульный_лист_3"/>
    <w:basedOn w:val="af1"/>
    <w:uiPriority w:val="99"/>
    <w:rsid w:val="00AF2C87"/>
    <w:pPr>
      <w:widowControl w:val="0"/>
      <w:jc w:val="center"/>
      <w:textAlignment w:val="baseline"/>
    </w:pPr>
    <w:rPr>
      <w:kern w:val="1"/>
      <w:sz w:val="26"/>
      <w:szCs w:val="26"/>
      <w:lang w:val="en-US" w:eastAsia="hi-IN" w:bidi="hi-IN"/>
    </w:rPr>
  </w:style>
  <w:style w:type="paragraph" w:customStyle="1" w:styleId="affffffffffff7">
    <w:name w:val="Гриф"/>
    <w:basedOn w:val="af1"/>
    <w:uiPriority w:val="99"/>
    <w:rsid w:val="00AF2C87"/>
    <w:pPr>
      <w:widowControl w:val="0"/>
      <w:suppressAutoHyphens w:val="0"/>
      <w:adjustRightInd w:val="0"/>
      <w:spacing w:line="360" w:lineRule="auto"/>
      <w:jc w:val="center"/>
      <w:textAlignment w:val="baseline"/>
    </w:pPr>
    <w:rPr>
      <w:b/>
      <w:bCs/>
      <w:caps/>
      <w:lang w:eastAsia="ru-RU"/>
    </w:rPr>
  </w:style>
  <w:style w:type="paragraph" w:customStyle="1" w:styleId="115">
    <w:name w:val="Стиль Название объекта + 11 пт не полужирный По центру"/>
    <w:basedOn w:val="affffffff5"/>
    <w:uiPriority w:val="99"/>
    <w:rsid w:val="00AF2C87"/>
    <w:pPr>
      <w:keepNext/>
      <w:spacing w:after="0"/>
      <w:ind w:right="253" w:firstLine="709"/>
      <w:jc w:val="right"/>
    </w:pPr>
    <w:rPr>
      <w:rFonts w:eastAsia="Times New Roman"/>
      <w:color w:val="auto"/>
      <w:sz w:val="24"/>
      <w:szCs w:val="24"/>
      <w:lang w:val="en-US" w:eastAsia="ru-RU"/>
    </w:rPr>
  </w:style>
  <w:style w:type="paragraph" w:customStyle="1" w:styleId="1ffff0">
    <w:name w:val="Подпись 1"/>
    <w:basedOn w:val="af1"/>
    <w:uiPriority w:val="99"/>
    <w:rsid w:val="00AF2C87"/>
    <w:pPr>
      <w:suppressAutoHyphens w:val="0"/>
      <w:spacing w:before="240"/>
    </w:pPr>
    <w:rPr>
      <w:b/>
      <w:bCs/>
      <w:sz w:val="27"/>
      <w:szCs w:val="27"/>
      <w:lang w:eastAsia="ru-RU"/>
    </w:rPr>
  </w:style>
  <w:style w:type="paragraph" w:customStyle="1" w:styleId="29">
    <w:name w:val="_уровень нумер 2"/>
    <w:uiPriority w:val="99"/>
    <w:rsid w:val="00AF2C87"/>
    <w:pPr>
      <w:numPr>
        <w:ilvl w:val="8"/>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8">
    <w:name w:val="Без отступа"/>
    <w:basedOn w:val="af1"/>
    <w:uiPriority w:val="99"/>
    <w:rsid w:val="00AF2C87"/>
    <w:pPr>
      <w:suppressAutoHyphens w:val="0"/>
    </w:pPr>
    <w:rPr>
      <w:sz w:val="28"/>
      <w:szCs w:val="28"/>
      <w:lang w:eastAsia="ru-RU"/>
    </w:rPr>
  </w:style>
  <w:style w:type="paragraph" w:customStyle="1" w:styleId="tty80indent">
    <w:name w:val="tty80 indent"/>
    <w:basedOn w:val="tty80"/>
    <w:uiPriority w:val="99"/>
    <w:rsid w:val="00AF2C87"/>
    <w:pPr>
      <w:ind w:left="1440"/>
    </w:pPr>
  </w:style>
  <w:style w:type="paragraph" w:customStyle="1" w:styleId="Style1">
    <w:name w:val="Style1"/>
    <w:basedOn w:val="af1"/>
    <w:uiPriority w:val="99"/>
    <w:rsid w:val="00AF2C87"/>
    <w:pPr>
      <w:numPr>
        <w:numId w:val="13"/>
      </w:numPr>
      <w:tabs>
        <w:tab w:val="left" w:pos="1531"/>
      </w:tabs>
      <w:suppressAutoHyphens w:val="0"/>
    </w:pPr>
    <w:rPr>
      <w:lang w:eastAsia="ru-RU"/>
    </w:rPr>
  </w:style>
  <w:style w:type="paragraph" w:customStyle="1" w:styleId="12">
    <w:name w:val="База 12 переч цифра"/>
    <w:basedOn w:val="af1"/>
    <w:uiPriority w:val="99"/>
    <w:rsid w:val="00AF2C87"/>
    <w:pPr>
      <w:numPr>
        <w:numId w:val="14"/>
      </w:numPr>
      <w:spacing w:before="20" w:after="20" w:line="276" w:lineRule="auto"/>
      <w:contextualSpacing/>
      <w:jc w:val="both"/>
    </w:pPr>
    <w:rPr>
      <w:rFonts w:cs="Arial"/>
      <w:szCs w:val="22"/>
      <w:lang w:eastAsia="ru-RU"/>
    </w:rPr>
  </w:style>
  <w:style w:type="paragraph" w:customStyle="1" w:styleId="affffffffffff9">
    <w:name w:val="Название объекта по центру"/>
    <w:basedOn w:val="af1"/>
    <w:next w:val="affffffff9"/>
    <w:uiPriority w:val="99"/>
    <w:qFormat/>
    <w:rsid w:val="00AF2C87"/>
    <w:pPr>
      <w:suppressAutoHyphens w:val="0"/>
      <w:jc w:val="center"/>
    </w:pPr>
    <w:rPr>
      <w:b/>
      <w:bCs/>
      <w:sz w:val="20"/>
      <w:lang w:eastAsia="ru-RU"/>
    </w:rPr>
  </w:style>
  <w:style w:type="paragraph" w:customStyle="1" w:styleId="affffffffffffa">
    <w:name w:val="головка_таблицы"/>
    <w:basedOn w:val="af1"/>
    <w:uiPriority w:val="99"/>
    <w:rsid w:val="00AF2C87"/>
    <w:pPr>
      <w:keepLines/>
      <w:suppressAutoHyphens w:val="0"/>
      <w:jc w:val="center"/>
    </w:pPr>
    <w:rPr>
      <w:b/>
      <w:bCs/>
      <w:szCs w:val="20"/>
      <w:lang w:eastAsia="ru-RU"/>
    </w:rPr>
  </w:style>
  <w:style w:type="paragraph" w:customStyle="1" w:styleId="1ffff1">
    <w:name w:val="Резолюция 1"/>
    <w:basedOn w:val="af1"/>
    <w:uiPriority w:val="99"/>
    <w:rsid w:val="00AF2C87"/>
    <w:pPr>
      <w:suppressAutoHyphens w:val="0"/>
      <w:spacing w:after="60"/>
    </w:pPr>
    <w:rPr>
      <w:b/>
      <w:bCs/>
      <w:caps/>
      <w:sz w:val="27"/>
      <w:szCs w:val="27"/>
      <w:lang w:eastAsia="ru-RU"/>
    </w:rPr>
  </w:style>
  <w:style w:type="paragraph" w:customStyle="1" w:styleId="NVG0">
    <w:name w:val="NVG Текст"/>
    <w:basedOn w:val="af1"/>
    <w:link w:val="NVG"/>
    <w:uiPriority w:val="99"/>
    <w:rsid w:val="00AF2C87"/>
    <w:pPr>
      <w:spacing w:before="120"/>
      <w:ind w:right="-2" w:firstLine="540"/>
      <w:jc w:val="both"/>
    </w:pPr>
    <w:rPr>
      <w:rFonts w:ascii="Arial" w:eastAsia="Calibri" w:hAnsi="Arial" w:cstheme="minorBidi"/>
      <w:szCs w:val="22"/>
      <w:lang w:val="en-US" w:eastAsia="ar-SA"/>
    </w:rPr>
  </w:style>
  <w:style w:type="paragraph" w:customStyle="1" w:styleId="affffffffffffb">
    <w:name w:val="Объект по центру"/>
    <w:basedOn w:val="af1"/>
    <w:next w:val="affffffffffff9"/>
    <w:uiPriority w:val="99"/>
    <w:qFormat/>
    <w:rsid w:val="00AF2C87"/>
    <w:pPr>
      <w:suppressAutoHyphens w:val="0"/>
      <w:jc w:val="center"/>
    </w:pPr>
    <w:rPr>
      <w:szCs w:val="20"/>
      <w:lang w:eastAsia="ru-RU"/>
    </w:rPr>
  </w:style>
  <w:style w:type="paragraph" w:customStyle="1" w:styleId="affffffffffffc">
    <w:name w:val="ТЗ Обычный"/>
    <w:uiPriority w:val="99"/>
    <w:rsid w:val="00AF2C87"/>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a8">
    <w:name w:val="Перечисление тире"/>
    <w:basedOn w:val="af1"/>
    <w:uiPriority w:val="99"/>
    <w:rsid w:val="00AF2C87"/>
    <w:pPr>
      <w:numPr>
        <w:numId w:val="15"/>
      </w:numPr>
      <w:suppressAutoHyphens w:val="0"/>
      <w:autoSpaceDE w:val="0"/>
      <w:autoSpaceDN w:val="0"/>
      <w:adjustRightInd w:val="0"/>
      <w:spacing w:before="20" w:after="20" w:line="288" w:lineRule="auto"/>
      <w:jc w:val="both"/>
    </w:pPr>
    <w:rPr>
      <w:rFonts w:eastAsia="Calibri"/>
      <w:spacing w:val="-1"/>
      <w:lang w:eastAsia="en-US"/>
    </w:rPr>
  </w:style>
  <w:style w:type="paragraph" w:customStyle="1" w:styleId="1200">
    <w:name w:val="База 12 ж пс0 слева"/>
    <w:basedOn w:val="afffffffffffe"/>
    <w:uiPriority w:val="99"/>
    <w:rsid w:val="00AF2C87"/>
    <w:pPr>
      <w:spacing w:before="0" w:line="240" w:lineRule="auto"/>
      <w:ind w:firstLine="0"/>
      <w:jc w:val="left"/>
    </w:pPr>
    <w:rPr>
      <w:rFonts w:ascii="Times New Roman" w:hAnsi="Times New Roman"/>
      <w:b/>
    </w:rPr>
  </w:style>
  <w:style w:type="paragraph" w:customStyle="1" w:styleId="312">
    <w:name w:val="Основной текст 31"/>
    <w:basedOn w:val="af1"/>
    <w:uiPriority w:val="99"/>
    <w:rsid w:val="00AF2C87"/>
    <w:pPr>
      <w:suppressAutoHyphens w:val="0"/>
      <w:jc w:val="both"/>
    </w:pPr>
    <w:rPr>
      <w:sz w:val="20"/>
      <w:szCs w:val="20"/>
      <w:lang w:eastAsia="ar-SA"/>
    </w:rPr>
  </w:style>
  <w:style w:type="paragraph" w:customStyle="1" w:styleId="4a">
    <w:name w:val="Стиль Заголовок 4 + По левому краю Междустр.интервал:  одинарный"/>
    <w:basedOn w:val="40"/>
    <w:uiPriority w:val="99"/>
    <w:rsid w:val="00AF2C87"/>
    <w:pPr>
      <w:numPr>
        <w:numId w:val="0"/>
      </w:numPr>
      <w:tabs>
        <w:tab w:val="left" w:pos="864"/>
      </w:tabs>
      <w:spacing w:after="120" w:line="240" w:lineRule="auto"/>
      <w:ind w:left="864" w:hanging="864"/>
    </w:pPr>
    <w:rPr>
      <w:rFonts w:ascii="Arial" w:hAnsi="Arial"/>
      <w:bCs/>
      <w:i/>
      <w:sz w:val="24"/>
      <w:lang w:val="en-US" w:eastAsia="en-US"/>
    </w:rPr>
  </w:style>
  <w:style w:type="paragraph" w:customStyle="1" w:styleId="2-0">
    <w:name w:val="Маркированный список 2-го уровня"/>
    <w:basedOn w:val="af1"/>
    <w:link w:val="2-1"/>
    <w:uiPriority w:val="99"/>
    <w:qFormat/>
    <w:rsid w:val="00AF2C87"/>
    <w:pPr>
      <w:numPr>
        <w:ilvl w:val="1"/>
        <w:numId w:val="16"/>
      </w:numPr>
      <w:suppressAutoHyphens w:val="0"/>
      <w:spacing w:line="360" w:lineRule="auto"/>
      <w:jc w:val="both"/>
    </w:pPr>
    <w:rPr>
      <w:rFonts w:asciiTheme="minorHAnsi" w:eastAsiaTheme="minorHAnsi" w:hAnsiTheme="minorHAnsi" w:cstheme="minorBidi"/>
      <w:lang w:eastAsia="en-US"/>
    </w:rPr>
  </w:style>
  <w:style w:type="paragraph" w:customStyle="1" w:styleId="5c">
    <w:name w:val="_Титульный_лист_5"/>
    <w:basedOn w:val="af1"/>
    <w:uiPriority w:val="99"/>
    <w:rsid w:val="00AF2C87"/>
    <w:pPr>
      <w:widowControl w:val="0"/>
      <w:jc w:val="center"/>
      <w:textAlignment w:val="baseline"/>
    </w:pPr>
    <w:rPr>
      <w:kern w:val="1"/>
      <w:lang w:val="en-US" w:eastAsia="hi-IN" w:bidi="hi-IN"/>
    </w:rPr>
  </w:style>
  <w:style w:type="paragraph" w:customStyle="1" w:styleId="215">
    <w:name w:val="Средняя сетка 21"/>
    <w:basedOn w:val="af1"/>
    <w:uiPriority w:val="99"/>
    <w:rsid w:val="00AF2C87"/>
    <w:pPr>
      <w:suppressAutoHyphens w:val="0"/>
      <w:ind w:firstLine="567"/>
      <w:jc w:val="both"/>
    </w:pPr>
    <w:rPr>
      <w:rFonts w:eastAsia="Arial Unicode MS"/>
      <w:lang w:val="en-US" w:eastAsia="en-US"/>
    </w:rPr>
  </w:style>
  <w:style w:type="paragraph" w:customStyle="1" w:styleId="affffffffffffd">
    <w:name w:val="ФИО"/>
    <w:basedOn w:val="af1"/>
    <w:uiPriority w:val="99"/>
    <w:rsid w:val="00AF2C87"/>
    <w:pPr>
      <w:widowControl w:val="0"/>
      <w:suppressAutoHyphens w:val="0"/>
      <w:adjustRightInd w:val="0"/>
      <w:spacing w:line="360" w:lineRule="auto"/>
      <w:ind w:firstLine="709"/>
      <w:jc w:val="right"/>
      <w:textAlignment w:val="baseline"/>
    </w:pPr>
    <w:rPr>
      <w:b/>
      <w:bCs/>
      <w:lang w:eastAsia="ru-RU"/>
    </w:rPr>
  </w:style>
  <w:style w:type="paragraph" w:customStyle="1" w:styleId="AppendixHeading1">
    <w:name w:val="Appendix Heading 1"/>
    <w:basedOn w:val="1e"/>
    <w:next w:val="af1"/>
    <w:uiPriority w:val="99"/>
    <w:rsid w:val="00AF2C87"/>
    <w:pPr>
      <w:keepNext w:val="0"/>
      <w:keepLines w:val="0"/>
      <w:pageBreakBefore/>
      <w:numPr>
        <w:ilvl w:val="2"/>
        <w:numId w:val="17"/>
      </w:numPr>
      <w:tabs>
        <w:tab w:val="left" w:pos="1134"/>
        <w:tab w:val="left" w:pos="1701"/>
      </w:tabs>
      <w:suppressAutoHyphens/>
      <w:spacing w:before="40" w:after="300" w:line="240" w:lineRule="auto"/>
    </w:pPr>
    <w:rPr>
      <w:rFonts w:ascii="Arial" w:hAnsi="Arial" w:cs="Arial"/>
      <w:bCs/>
      <w:color w:val="017CC2"/>
      <w:sz w:val="30"/>
      <w:szCs w:val="30"/>
      <w:lang w:val="en-GB" w:eastAsia="en-US"/>
    </w:rPr>
  </w:style>
  <w:style w:type="paragraph" w:customStyle="1" w:styleId="216">
    <w:name w:val="Основной текст с отступом 21"/>
    <w:basedOn w:val="af1"/>
    <w:uiPriority w:val="99"/>
    <w:rsid w:val="00AF2C87"/>
    <w:pPr>
      <w:suppressAutoHyphens w:val="0"/>
      <w:ind w:left="2552"/>
    </w:pPr>
    <w:rPr>
      <w:sz w:val="20"/>
      <w:szCs w:val="20"/>
      <w:lang w:eastAsia="ar-SA"/>
    </w:rPr>
  </w:style>
  <w:style w:type="paragraph" w:customStyle="1" w:styleId="17">
    <w:name w:val="Подраздел 1"/>
    <w:uiPriority w:val="99"/>
    <w:rsid w:val="00AF2C87"/>
    <w:pPr>
      <w:keepNext/>
      <w:numPr>
        <w:ilvl w:val="1"/>
        <w:numId w:val="18"/>
      </w:numPr>
      <w:tabs>
        <w:tab w:val="left" w:pos="907"/>
      </w:tabs>
      <w:spacing w:line="264" w:lineRule="auto"/>
      <w:ind w:left="624" w:hanging="624"/>
    </w:pPr>
    <w:rPr>
      <w:rFonts w:ascii="Arial" w:eastAsia="Times New Roman" w:hAnsi="Arial" w:cs="Times New Roman"/>
      <w:i/>
      <w:sz w:val="24"/>
      <w:szCs w:val="20"/>
      <w:lang w:eastAsia="ru-RU"/>
    </w:rPr>
  </w:style>
  <w:style w:type="paragraph" w:customStyle="1" w:styleId="affffffff9">
    <w:name w:val="Текст документа"/>
    <w:basedOn w:val="af1"/>
    <w:link w:val="affffffff8"/>
    <w:uiPriority w:val="99"/>
    <w:qFormat/>
    <w:rsid w:val="00AF2C87"/>
    <w:pPr>
      <w:suppressAutoHyphens w:val="0"/>
      <w:ind w:firstLine="709"/>
      <w:jc w:val="both"/>
    </w:pPr>
    <w:rPr>
      <w:rFonts w:asciiTheme="minorHAnsi" w:eastAsiaTheme="minorHAnsi" w:hAnsiTheme="minorHAnsi" w:cstheme="minorBidi"/>
      <w:lang w:eastAsia="en-US"/>
    </w:rPr>
  </w:style>
  <w:style w:type="paragraph" w:customStyle="1" w:styleId="affffffffffffe">
    <w:name w:val="Содержимое таблицы"/>
    <w:basedOn w:val="af1"/>
    <w:uiPriority w:val="99"/>
    <w:rsid w:val="00AF2C87"/>
    <w:pPr>
      <w:widowControl w:val="0"/>
      <w:suppressLineNumbers/>
    </w:pPr>
    <w:rPr>
      <w:rFonts w:eastAsia="Lucida Sans Unicode" w:cs="Mangal"/>
      <w:color w:val="00000A"/>
      <w:kern w:val="1"/>
      <w:lang w:bidi="hi-IN"/>
    </w:rPr>
  </w:style>
  <w:style w:type="paragraph" w:customStyle="1" w:styleId="afffffffffffff">
    <w:name w:val="Заголовок по центру"/>
    <w:basedOn w:val="af1"/>
    <w:next w:val="af1"/>
    <w:uiPriority w:val="99"/>
    <w:semiHidden/>
    <w:locked/>
    <w:rsid w:val="00AF2C87"/>
    <w:pPr>
      <w:suppressAutoHyphens w:val="0"/>
      <w:spacing w:before="40" w:after="40"/>
      <w:ind w:firstLine="709"/>
      <w:jc w:val="center"/>
    </w:pPr>
    <w:rPr>
      <w:b/>
      <w:sz w:val="28"/>
      <w:lang w:eastAsia="ru-RU"/>
    </w:rPr>
  </w:style>
  <w:style w:type="paragraph" w:customStyle="1" w:styleId="afffffffffffff0">
    <w:name w:val="_Заголовок таблицы"/>
    <w:basedOn w:val="af1"/>
    <w:uiPriority w:val="99"/>
    <w:rsid w:val="00AF2C87"/>
    <w:pPr>
      <w:keepNext/>
      <w:suppressAutoHyphens w:val="0"/>
      <w:spacing w:before="120" w:after="120"/>
      <w:jc w:val="center"/>
    </w:pPr>
    <w:rPr>
      <w:b/>
      <w:lang w:eastAsia="ru-RU"/>
    </w:rPr>
  </w:style>
  <w:style w:type="paragraph" w:customStyle="1" w:styleId="bodytext">
    <w:name w:val="Основной текст.body text"/>
    <w:basedOn w:val="af1"/>
    <w:uiPriority w:val="99"/>
    <w:rsid w:val="00AF2C87"/>
    <w:pPr>
      <w:suppressAutoHyphens w:val="0"/>
      <w:spacing w:before="120" w:after="120"/>
      <w:ind w:left="2520"/>
    </w:pPr>
    <w:rPr>
      <w:sz w:val="20"/>
      <w:szCs w:val="20"/>
      <w:lang w:eastAsia="ar-SA"/>
    </w:rPr>
  </w:style>
  <w:style w:type="paragraph" w:customStyle="1" w:styleId="26">
    <w:name w:val="Подраздел 2"/>
    <w:uiPriority w:val="99"/>
    <w:rsid w:val="00AF2C87"/>
    <w:pPr>
      <w:keepNext/>
      <w:numPr>
        <w:ilvl w:val="2"/>
        <w:numId w:val="18"/>
      </w:numPr>
      <w:tabs>
        <w:tab w:val="left" w:pos="1276"/>
      </w:tabs>
      <w:spacing w:before="120" w:after="120" w:line="360" w:lineRule="auto"/>
      <w:ind w:left="851" w:hanging="851"/>
    </w:pPr>
    <w:rPr>
      <w:rFonts w:ascii="Arial" w:eastAsia="Times New Roman" w:hAnsi="Arial" w:cs="Times New Roman"/>
      <w:i/>
      <w:sz w:val="24"/>
      <w:szCs w:val="20"/>
      <w:lang w:eastAsia="ru-RU"/>
    </w:rPr>
  </w:style>
  <w:style w:type="paragraph" w:customStyle="1" w:styleId="xl43">
    <w:name w:val="xl43"/>
    <w:basedOn w:val="af1"/>
    <w:uiPriority w:val="99"/>
    <w:rsid w:val="00AF2C87"/>
    <w:pPr>
      <w:pBdr>
        <w:top w:val="single" w:sz="4" w:space="0" w:color="auto"/>
        <w:left w:val="single" w:sz="8"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afffffffffffff1">
    <w:name w:val="Рис"/>
    <w:basedOn w:val="af1"/>
    <w:next w:val="af1"/>
    <w:uiPriority w:val="99"/>
    <w:rsid w:val="00AF2C87"/>
    <w:pPr>
      <w:keepNext/>
      <w:suppressAutoHyphens w:val="0"/>
      <w:spacing w:before="120" w:after="120"/>
      <w:jc w:val="center"/>
    </w:pPr>
    <w:rPr>
      <w:lang w:eastAsia="en-US"/>
    </w:rPr>
  </w:style>
  <w:style w:type="paragraph" w:customStyle="1" w:styleId="1ffff2">
    <w:name w:val="Надпись 1 (прописные)"/>
    <w:basedOn w:val="1ffff3"/>
    <w:next w:val="af1"/>
    <w:uiPriority w:val="99"/>
    <w:rsid w:val="00AF2C87"/>
    <w:rPr>
      <w:caps/>
    </w:rPr>
  </w:style>
  <w:style w:type="paragraph" w:customStyle="1" w:styleId="1-0">
    <w:name w:val="Маркированный список 1-го уровня"/>
    <w:basedOn w:val="af1"/>
    <w:link w:val="1-"/>
    <w:qFormat/>
    <w:rsid w:val="00AF2C87"/>
    <w:pPr>
      <w:suppressAutoHyphens w:val="0"/>
      <w:spacing w:line="360" w:lineRule="auto"/>
      <w:jc w:val="both"/>
    </w:pPr>
    <w:rPr>
      <w:rFonts w:asciiTheme="minorHAnsi" w:eastAsiaTheme="minorHAnsi" w:hAnsiTheme="minorHAnsi" w:cstheme="minorBidi"/>
      <w:lang w:eastAsia="en-US"/>
    </w:rPr>
  </w:style>
  <w:style w:type="paragraph" w:customStyle="1" w:styleId="1ffff4">
    <w:name w:val="_СПС1"/>
    <w:basedOn w:val="af1"/>
    <w:uiPriority w:val="99"/>
    <w:rsid w:val="00AF2C87"/>
    <w:pPr>
      <w:suppressAutoHyphens w:val="0"/>
      <w:spacing w:line="360" w:lineRule="auto"/>
      <w:ind w:left="1" w:firstLine="851"/>
      <w:jc w:val="both"/>
    </w:pPr>
    <w:rPr>
      <w:sz w:val="28"/>
      <w:szCs w:val="28"/>
      <w:lang w:eastAsia="ru-RU"/>
    </w:rPr>
  </w:style>
  <w:style w:type="paragraph" w:customStyle="1" w:styleId="PictureText">
    <w:name w:val="Picture Text"/>
    <w:basedOn w:val="af1"/>
    <w:uiPriority w:val="99"/>
    <w:rsid w:val="00AF2C87"/>
    <w:pPr>
      <w:suppressAutoHyphens w:val="0"/>
      <w:spacing w:before="120" w:after="120"/>
      <w:jc w:val="center"/>
    </w:pPr>
    <w:rPr>
      <w:rFonts w:ascii="Palatino Linotype" w:hAnsi="Palatino Linotype" w:cs="Tahoma"/>
      <w:bCs/>
      <w:spacing w:val="4"/>
      <w:sz w:val="22"/>
      <w:lang w:eastAsia="en-US"/>
    </w:rPr>
  </w:style>
  <w:style w:type="paragraph" w:customStyle="1" w:styleId="afe">
    <w:name w:val="Основной для КД"/>
    <w:basedOn w:val="af1"/>
    <w:link w:val="afd"/>
    <w:rsid w:val="00AF2C87"/>
    <w:pPr>
      <w:suppressAutoHyphens w:val="0"/>
      <w:spacing w:line="288" w:lineRule="auto"/>
      <w:ind w:firstLine="709"/>
      <w:jc w:val="both"/>
    </w:pPr>
    <w:rPr>
      <w:rFonts w:ascii="Courier New" w:eastAsiaTheme="minorHAnsi" w:hAnsi="Courier New" w:cstheme="minorBidi"/>
      <w:sz w:val="22"/>
      <w:szCs w:val="22"/>
      <w:lang w:eastAsia="en-US"/>
    </w:rPr>
  </w:style>
  <w:style w:type="paragraph" w:customStyle="1" w:styleId="1201">
    <w:name w:val="База 12 равн пс 0"/>
    <w:basedOn w:val="afffffffffffe"/>
    <w:rsid w:val="00AF2C87"/>
    <w:pPr>
      <w:spacing w:before="60" w:line="276" w:lineRule="auto"/>
      <w:ind w:firstLine="0"/>
    </w:pPr>
    <w:rPr>
      <w:rFonts w:ascii="Times New Roman" w:hAnsi="Times New Roman"/>
    </w:rPr>
  </w:style>
  <w:style w:type="paragraph" w:customStyle="1" w:styleId="afffffffffffff2">
    <w:name w:val="ячейка таблицы"/>
    <w:basedOn w:val="af1"/>
    <w:uiPriority w:val="99"/>
    <w:rsid w:val="00AF2C87"/>
    <w:pPr>
      <w:suppressAutoHyphens w:val="0"/>
      <w:spacing w:before="120"/>
    </w:pPr>
    <w:rPr>
      <w:rFonts w:cs="Arial"/>
      <w:sz w:val="22"/>
      <w:lang w:eastAsia="ru-RU"/>
    </w:rPr>
  </w:style>
  <w:style w:type="paragraph" w:customStyle="1" w:styleId="afffff0">
    <w:name w:val="_Титул_Количество страниц"/>
    <w:basedOn w:val="af1"/>
    <w:link w:val="afffff"/>
    <w:uiPriority w:val="99"/>
    <w:rsid w:val="00AF2C87"/>
    <w:pPr>
      <w:suppressAutoHyphens w:val="0"/>
      <w:spacing w:before="200"/>
      <w:ind w:left="284" w:firstLine="567"/>
      <w:jc w:val="center"/>
    </w:pPr>
    <w:rPr>
      <w:rFonts w:asciiTheme="minorHAnsi" w:eastAsia="Calibri" w:hAnsiTheme="minorHAnsi" w:cstheme="minorBidi"/>
      <w:sz w:val="22"/>
      <w:szCs w:val="22"/>
      <w:lang w:eastAsia="en-US"/>
    </w:rPr>
  </w:style>
  <w:style w:type="paragraph" w:customStyle="1" w:styleId="afffffffffffff3">
    <w:name w:val="_Текст исходного кода"/>
    <w:basedOn w:val="af1"/>
    <w:uiPriority w:val="99"/>
    <w:rsid w:val="00AF2C87"/>
    <w:pPr>
      <w:widowControl w:val="0"/>
      <w:suppressAutoHyphens w:val="0"/>
      <w:autoSpaceDN w:val="0"/>
      <w:adjustRightInd w:val="0"/>
      <w:spacing w:line="360" w:lineRule="atLeast"/>
      <w:jc w:val="both"/>
      <w:textAlignment w:val="baseline"/>
    </w:pPr>
    <w:rPr>
      <w:rFonts w:ascii="Courier New" w:hAnsi="Courier New" w:cs="Courier New"/>
      <w:sz w:val="20"/>
      <w:szCs w:val="20"/>
      <w:lang w:eastAsia="ru-RU"/>
    </w:rPr>
  </w:style>
  <w:style w:type="paragraph" w:customStyle="1" w:styleId="33">
    <w:name w:val="Подраздел 3"/>
    <w:basedOn w:val="affffffffffff4"/>
    <w:uiPriority w:val="99"/>
    <w:rsid w:val="00AF2C87"/>
    <w:pPr>
      <w:keepNext/>
      <w:widowControl/>
      <w:numPr>
        <w:ilvl w:val="3"/>
        <w:numId w:val="18"/>
      </w:numPr>
      <w:tabs>
        <w:tab w:val="left" w:pos="1787"/>
      </w:tabs>
      <w:spacing w:before="120" w:after="120" w:line="264" w:lineRule="auto"/>
      <w:jc w:val="left"/>
    </w:pPr>
  </w:style>
  <w:style w:type="paragraph" w:customStyle="1" w:styleId="xl68">
    <w:name w:val="xl68"/>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top"/>
    </w:pPr>
    <w:rPr>
      <w:rFonts w:ascii="Arial" w:hAnsi="Arial" w:cs="Arial"/>
      <w:lang w:eastAsia="ru-RU"/>
    </w:rPr>
  </w:style>
  <w:style w:type="paragraph" w:customStyle="1" w:styleId="-8">
    <w:name w:val="Обычный-табл"/>
    <w:basedOn w:val="af1"/>
    <w:uiPriority w:val="99"/>
    <w:rsid w:val="00AF2C87"/>
    <w:pPr>
      <w:suppressAutoHyphens w:val="0"/>
      <w:spacing w:before="60" w:after="60" w:line="312" w:lineRule="auto"/>
    </w:pPr>
    <w:rPr>
      <w:sz w:val="22"/>
      <w:szCs w:val="22"/>
      <w:lang w:eastAsia="en-US"/>
    </w:rPr>
  </w:style>
  <w:style w:type="paragraph" w:customStyle="1" w:styleId="afffffffffffff4">
    <w:name w:val="Обыч_не_нум"/>
    <w:basedOn w:val="af1"/>
    <w:uiPriority w:val="99"/>
    <w:rsid w:val="00AF2C87"/>
    <w:pPr>
      <w:suppressAutoHyphens w:val="0"/>
      <w:ind w:left="737" w:firstLine="567"/>
      <w:jc w:val="both"/>
    </w:pPr>
    <w:rPr>
      <w:lang w:val="en-US" w:eastAsia="en-US"/>
    </w:rPr>
  </w:style>
  <w:style w:type="paragraph" w:customStyle="1" w:styleId="2fff3">
    <w:name w:val="_Маркированный список уровня 2"/>
    <w:basedOn w:val="19"/>
    <w:uiPriority w:val="99"/>
    <w:rsid w:val="00AF2C87"/>
    <w:pPr>
      <w:numPr>
        <w:numId w:val="0"/>
      </w:numPr>
      <w:tabs>
        <w:tab w:val="left" w:pos="360"/>
        <w:tab w:val="left" w:pos="2410"/>
      </w:tabs>
      <w:ind w:left="1843" w:hanging="312"/>
    </w:pPr>
    <w:rPr>
      <w:szCs w:val="26"/>
    </w:rPr>
  </w:style>
  <w:style w:type="paragraph" w:customStyle="1" w:styleId="TableHeader">
    <w:name w:val="Table Header"/>
    <w:basedOn w:val="af1"/>
    <w:uiPriority w:val="99"/>
    <w:rsid w:val="00AF2C87"/>
    <w:pPr>
      <w:keepNext/>
      <w:suppressAutoHyphens w:val="0"/>
      <w:jc w:val="center"/>
    </w:pPr>
    <w:rPr>
      <w:rFonts w:ascii="Garamond" w:hAnsi="Garamond"/>
      <w:b/>
      <w:bCs/>
      <w:szCs w:val="20"/>
      <w:lang w:eastAsia="en-US"/>
    </w:rPr>
  </w:style>
  <w:style w:type="paragraph" w:customStyle="1" w:styleId="a9">
    <w:name w:val="Раздел"/>
    <w:uiPriority w:val="99"/>
    <w:rsid w:val="00AF2C87"/>
    <w:pPr>
      <w:keepNext/>
      <w:pageBreakBefore/>
      <w:numPr>
        <w:numId w:val="18"/>
      </w:numPr>
      <w:tabs>
        <w:tab w:val="left" w:pos="1304"/>
      </w:tabs>
      <w:spacing w:line="264" w:lineRule="auto"/>
      <w:ind w:left="454" w:hanging="454"/>
    </w:pPr>
    <w:rPr>
      <w:rFonts w:ascii="Arial" w:eastAsia="Times New Roman" w:hAnsi="Arial" w:cs="Times New Roman"/>
      <w:b/>
      <w:i/>
      <w:sz w:val="24"/>
      <w:szCs w:val="20"/>
      <w:lang w:eastAsia="ru-RU"/>
    </w:rPr>
  </w:style>
  <w:style w:type="paragraph" w:customStyle="1" w:styleId="afffffffffffff5">
    <w:name w:val="Продолжение списка (тбл)"/>
    <w:basedOn w:val="afffffffffffff6"/>
    <w:uiPriority w:val="99"/>
    <w:rsid w:val="00AF2C87"/>
    <w:pPr>
      <w:ind w:left="567"/>
    </w:pPr>
  </w:style>
  <w:style w:type="paragraph" w:customStyle="1" w:styleId="xl69">
    <w:name w:val="xl6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afffffffffffff7">
    <w:name w:val="_Шапка_таблицы"/>
    <w:basedOn w:val="afffffffffffff8"/>
    <w:uiPriority w:val="99"/>
    <w:rsid w:val="00AF2C87"/>
    <w:pPr>
      <w:keepNext/>
      <w:spacing w:before="60"/>
    </w:pPr>
    <w:rPr>
      <w:b/>
      <w:bCs/>
    </w:rPr>
  </w:style>
  <w:style w:type="paragraph" w:customStyle="1" w:styleId="TableText">
    <w:name w:val="Table_Text"/>
    <w:uiPriority w:val="99"/>
    <w:rsid w:val="00AF2C87"/>
    <w:pPr>
      <w:snapToGrid w:val="0"/>
      <w:spacing w:before="40" w:after="40" w:line="240" w:lineRule="auto"/>
      <w:jc w:val="both"/>
    </w:pPr>
    <w:rPr>
      <w:rFonts w:ascii="Times New Roman" w:eastAsia="Times New Roman" w:hAnsi="Times New Roman" w:cs="Times New Roman"/>
      <w:color w:val="000000"/>
    </w:rPr>
  </w:style>
  <w:style w:type="paragraph" w:customStyle="1" w:styleId="1202">
    <w:name w:val="База 12 пс0 слева табл"/>
    <w:basedOn w:val="1201"/>
    <w:uiPriority w:val="99"/>
    <w:rsid w:val="00AF2C87"/>
    <w:pPr>
      <w:spacing w:before="0" w:line="240" w:lineRule="auto"/>
      <w:jc w:val="left"/>
    </w:pPr>
    <w:rPr>
      <w:color w:val="000000"/>
    </w:rPr>
  </w:style>
  <w:style w:type="paragraph" w:customStyle="1" w:styleId="afffffffffe">
    <w:name w:val="Табл. осн. текст"/>
    <w:basedOn w:val="af1"/>
    <w:link w:val="afffffffffd"/>
    <w:qFormat/>
    <w:rsid w:val="00AF2C87"/>
    <w:pPr>
      <w:suppressAutoHyphens w:val="0"/>
      <w:spacing w:before="60"/>
      <w:ind w:left="26" w:firstLine="26"/>
    </w:pPr>
    <w:rPr>
      <w:rFonts w:asciiTheme="minorHAnsi" w:eastAsiaTheme="minorHAnsi" w:hAnsiTheme="minorHAnsi" w:cs="Arial"/>
      <w:sz w:val="22"/>
      <w:szCs w:val="22"/>
      <w:lang w:eastAsia="en-US"/>
    </w:rPr>
  </w:style>
  <w:style w:type="paragraph" w:customStyle="1" w:styleId="19">
    <w:name w:val="_Маркированный список уровня 1"/>
    <w:basedOn w:val="af1"/>
    <w:uiPriority w:val="99"/>
    <w:rsid w:val="00AF2C87"/>
    <w:pPr>
      <w:widowControl w:val="0"/>
      <w:numPr>
        <w:numId w:val="19"/>
      </w:numPr>
      <w:tabs>
        <w:tab w:val="left" w:pos="1134"/>
      </w:tabs>
      <w:suppressAutoHyphens w:val="0"/>
      <w:autoSpaceDN w:val="0"/>
      <w:adjustRightInd w:val="0"/>
      <w:spacing w:after="60" w:line="360" w:lineRule="atLeast"/>
      <w:ind w:left="1134"/>
      <w:jc w:val="both"/>
      <w:textAlignment w:val="baseline"/>
    </w:pPr>
    <w:rPr>
      <w:lang w:eastAsia="ru-RU"/>
    </w:rPr>
  </w:style>
  <w:style w:type="paragraph" w:customStyle="1" w:styleId="03">
    <w:name w:val="_Текст0_Список 3 уровня"/>
    <w:basedOn w:val="af1"/>
    <w:uiPriority w:val="99"/>
    <w:rsid w:val="00AF2C87"/>
    <w:pPr>
      <w:tabs>
        <w:tab w:val="left" w:pos="1701"/>
        <w:tab w:val="left" w:pos="2268"/>
      </w:tabs>
      <w:suppressAutoHyphens w:val="0"/>
      <w:ind w:left="2268" w:hanging="284"/>
      <w:jc w:val="both"/>
    </w:pPr>
    <w:rPr>
      <w:rFonts w:ascii="Arial" w:hAnsi="Arial" w:cs="Arial"/>
      <w:lang w:eastAsia="ru-RU"/>
    </w:rPr>
  </w:style>
  <w:style w:type="paragraph" w:customStyle="1" w:styleId="217">
    <w:name w:val="Основной текст 21"/>
    <w:basedOn w:val="af1"/>
    <w:uiPriority w:val="99"/>
    <w:rsid w:val="00AF2C87"/>
    <w:pPr>
      <w:suppressAutoHyphens w:val="0"/>
      <w:autoSpaceDE w:val="0"/>
      <w:jc w:val="center"/>
    </w:pPr>
    <w:rPr>
      <w:color w:val="000000"/>
      <w:sz w:val="16"/>
      <w:szCs w:val="16"/>
      <w:lang w:eastAsia="ar-SA"/>
    </w:rPr>
  </w:style>
  <w:style w:type="paragraph" w:customStyle="1" w:styleId="a5">
    <w:name w:val="Перечисл_дефис"/>
    <w:uiPriority w:val="99"/>
    <w:rsid w:val="00AF2C87"/>
    <w:pPr>
      <w:numPr>
        <w:numId w:val="20"/>
      </w:numPr>
      <w:tabs>
        <w:tab w:val="left" w:pos="1247"/>
      </w:tabs>
      <w:spacing w:after="0" w:line="360" w:lineRule="auto"/>
      <w:jc w:val="both"/>
    </w:pPr>
    <w:rPr>
      <w:rFonts w:ascii="Arial" w:eastAsia="Times New Roman" w:hAnsi="Arial" w:cs="Times New Roman"/>
      <w:i/>
      <w:sz w:val="24"/>
      <w:szCs w:val="20"/>
      <w:lang w:eastAsia="ru-RU"/>
    </w:rPr>
  </w:style>
  <w:style w:type="paragraph" w:customStyle="1" w:styleId="xl70">
    <w:name w:val="xl70"/>
    <w:basedOn w:val="af1"/>
    <w:uiPriority w:val="99"/>
    <w:rsid w:val="00AF2C87"/>
    <w:pPr>
      <w:pBdr>
        <w:left w:val="single" w:sz="8" w:space="0" w:color="auto"/>
      </w:pBdr>
      <w:shd w:val="clear" w:color="auto" w:fill="FFFFFF"/>
      <w:suppressAutoHyphens w:val="0"/>
      <w:spacing w:before="100" w:beforeAutospacing="1" w:after="100" w:afterAutospacing="1"/>
      <w:jc w:val="center"/>
    </w:pPr>
    <w:rPr>
      <w:rFonts w:ascii="Arial" w:hAnsi="Arial" w:cs="Arial"/>
      <w:b/>
      <w:bCs/>
      <w:i/>
      <w:iCs/>
      <w:color w:val="0000FF"/>
      <w:lang w:eastAsia="ru-RU"/>
    </w:rPr>
  </w:style>
  <w:style w:type="paragraph" w:customStyle="1" w:styleId="afffffffffffff9">
    <w:name w:val="Текст в таблице"/>
    <w:basedOn w:val="af1"/>
    <w:uiPriority w:val="99"/>
    <w:qFormat/>
    <w:rsid w:val="00AF2C87"/>
    <w:pPr>
      <w:suppressAutoHyphens w:val="0"/>
      <w:jc w:val="both"/>
    </w:pPr>
    <w:rPr>
      <w:szCs w:val="20"/>
      <w:lang w:eastAsia="ru-RU"/>
    </w:rPr>
  </w:style>
  <w:style w:type="paragraph" w:customStyle="1" w:styleId="afffffffffffffa">
    <w:name w:val="_Заголовок без нумерации в оглавлении"/>
    <w:basedOn w:val="af1"/>
    <w:next w:val="af1"/>
    <w:uiPriority w:val="99"/>
    <w:rsid w:val="00AF2C87"/>
    <w:pPr>
      <w:keepNext/>
      <w:keepLines/>
      <w:pageBreakBefore/>
      <w:suppressAutoHyphens w:val="0"/>
      <w:spacing w:before="480" w:after="360" w:line="360" w:lineRule="auto"/>
      <w:outlineLvl w:val="0"/>
    </w:pPr>
    <w:rPr>
      <w:rFonts w:ascii="Times New Roman ??????????" w:hAnsi="Times New Roman ??????????"/>
      <w:b/>
      <w:caps/>
      <w:sz w:val="32"/>
      <w:szCs w:val="32"/>
      <w:lang w:eastAsia="ru-RU"/>
    </w:rPr>
  </w:style>
  <w:style w:type="paragraph" w:customStyle="1" w:styleId="Bulletwithtext2">
    <w:name w:val="Bullet with text 2"/>
    <w:basedOn w:val="af1"/>
    <w:uiPriority w:val="99"/>
    <w:rsid w:val="00AF2C87"/>
    <w:pPr>
      <w:numPr>
        <w:numId w:val="21"/>
      </w:numPr>
      <w:tabs>
        <w:tab w:val="left" w:pos="720"/>
      </w:tabs>
      <w:suppressAutoHyphens w:val="0"/>
    </w:pPr>
    <w:rPr>
      <w:rFonts w:ascii="Futura Bk" w:hAnsi="Futura Bk" w:cs="Futura Bk"/>
      <w:sz w:val="20"/>
      <w:szCs w:val="20"/>
      <w:lang w:val="en-US" w:eastAsia="en-US"/>
    </w:rPr>
  </w:style>
  <w:style w:type="paragraph" w:customStyle="1" w:styleId="2ffd">
    <w:name w:val="_Нум_список_2"/>
    <w:basedOn w:val="1ffff5"/>
    <w:uiPriority w:val="99"/>
    <w:rsid w:val="00AF2C87"/>
    <w:pPr>
      <w:tabs>
        <w:tab w:val="left" w:pos="993"/>
      </w:tabs>
    </w:pPr>
  </w:style>
  <w:style w:type="paragraph" w:customStyle="1" w:styleId="1ff5">
    <w:name w:val="_Заголовок 1"/>
    <w:basedOn w:val="1e"/>
    <w:link w:val="1ff4"/>
    <w:uiPriority w:val="99"/>
    <w:rsid w:val="00AF2C87"/>
    <w:pPr>
      <w:keepLines w:val="0"/>
      <w:spacing w:before="240" w:after="60" w:line="240" w:lineRule="auto"/>
      <w:ind w:left="714" w:hanging="357"/>
      <w:jc w:val="both"/>
    </w:pPr>
    <w:rPr>
      <w:rFonts w:ascii="Cambria" w:eastAsiaTheme="minorHAnsi" w:hAnsi="Cambria" w:cstheme="minorBidi"/>
      <w:bCs/>
      <w:caps w:val="0"/>
      <w:color w:val="auto"/>
      <w:kern w:val="32"/>
      <w:sz w:val="32"/>
      <w:szCs w:val="32"/>
      <w:lang w:eastAsia="en-US"/>
    </w:rPr>
  </w:style>
  <w:style w:type="paragraph" w:customStyle="1" w:styleId="bodytext1">
    <w:name w:val="Основной текст.body text1"/>
    <w:basedOn w:val="af1"/>
    <w:uiPriority w:val="99"/>
    <w:rsid w:val="00AF2C87"/>
    <w:pPr>
      <w:suppressAutoHyphens w:val="0"/>
      <w:spacing w:before="120" w:after="120"/>
      <w:ind w:left="2520"/>
    </w:pPr>
    <w:rPr>
      <w:sz w:val="20"/>
      <w:szCs w:val="20"/>
      <w:lang w:eastAsia="ar-SA"/>
    </w:rPr>
  </w:style>
  <w:style w:type="paragraph" w:customStyle="1" w:styleId="afffffffffffffb">
    <w:name w:val="Табл._Заголовок"/>
    <w:uiPriority w:val="99"/>
    <w:rsid w:val="00AF2C87"/>
    <w:pPr>
      <w:keepNext/>
      <w:keepLines/>
      <w:spacing w:after="0" w:line="360" w:lineRule="auto"/>
      <w:ind w:left="284"/>
    </w:pPr>
    <w:rPr>
      <w:rFonts w:ascii="Arial" w:eastAsia="Times New Roman" w:hAnsi="Arial" w:cs="Times New Roman"/>
      <w:i/>
      <w:sz w:val="24"/>
      <w:szCs w:val="20"/>
      <w:lang w:eastAsia="ru-RU"/>
    </w:rPr>
  </w:style>
  <w:style w:type="paragraph" w:customStyle="1" w:styleId="xl71">
    <w:name w:val="xl71"/>
    <w:basedOn w:val="af1"/>
    <w:uiPriority w:val="99"/>
    <w:rsid w:val="00AF2C87"/>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c">
    <w:name w:val="Простой заголовок по центру"/>
    <w:basedOn w:val="af1"/>
    <w:next w:val="affffffff9"/>
    <w:uiPriority w:val="99"/>
    <w:rsid w:val="00AF2C87"/>
    <w:pPr>
      <w:suppressAutoHyphens w:val="0"/>
      <w:jc w:val="center"/>
    </w:pPr>
    <w:rPr>
      <w:b/>
      <w:bCs/>
      <w:sz w:val="28"/>
      <w:szCs w:val="20"/>
      <w:lang w:eastAsia="ru-RU"/>
    </w:rPr>
  </w:style>
  <w:style w:type="paragraph" w:customStyle="1" w:styleId="3ff2">
    <w:name w:val="Надпись 3 (прописные)"/>
    <w:basedOn w:val="3ff3"/>
    <w:next w:val="af1"/>
    <w:uiPriority w:val="99"/>
    <w:rsid w:val="00AF2C87"/>
    <w:rPr>
      <w:caps/>
    </w:rPr>
  </w:style>
  <w:style w:type="paragraph" w:customStyle="1" w:styleId="PlainText">
    <w:name w:val="PlainText"/>
    <w:link w:val="PlainText2"/>
    <w:qFormat/>
    <w:rsid w:val="00AF2C87"/>
    <w:pPr>
      <w:spacing w:after="0" w:line="360" w:lineRule="auto"/>
      <w:ind w:firstLine="851"/>
      <w:jc w:val="both"/>
    </w:pPr>
    <w:rPr>
      <w:sz w:val="28"/>
      <w:szCs w:val="24"/>
    </w:rPr>
  </w:style>
  <w:style w:type="paragraph" w:customStyle="1" w:styleId="afc">
    <w:name w:val="_Назв_рисунка"/>
    <w:basedOn w:val="af1"/>
    <w:next w:val="af1"/>
    <w:link w:val="afb"/>
    <w:uiPriority w:val="99"/>
    <w:rsid w:val="00AF2C87"/>
    <w:pPr>
      <w:widowControl w:val="0"/>
      <w:suppressAutoHyphens w:val="0"/>
      <w:autoSpaceDN w:val="0"/>
      <w:adjustRightInd w:val="0"/>
      <w:spacing w:before="60" w:after="120" w:line="360" w:lineRule="atLeast"/>
      <w:jc w:val="center"/>
      <w:textAlignment w:val="baseline"/>
    </w:pPr>
    <w:rPr>
      <w:rFonts w:asciiTheme="minorHAnsi" w:eastAsia="Calibri" w:hAnsiTheme="minorHAnsi" w:cstheme="minorBidi"/>
      <w:sz w:val="22"/>
      <w:szCs w:val="22"/>
      <w:lang w:eastAsia="en-US"/>
    </w:rPr>
  </w:style>
  <w:style w:type="paragraph" w:customStyle="1" w:styleId="xl73">
    <w:name w:val="xl73"/>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ListUnnumbered">
    <w:name w:val="List Unnumbered"/>
    <w:basedOn w:val="af1"/>
    <w:uiPriority w:val="99"/>
    <w:rsid w:val="00AF2C87"/>
    <w:pPr>
      <w:tabs>
        <w:tab w:val="left" w:pos="2093"/>
        <w:tab w:val="left" w:pos="4229"/>
        <w:tab w:val="left" w:pos="7066"/>
        <w:tab w:val="left" w:pos="8626"/>
      </w:tabs>
      <w:spacing w:before="240" w:after="240"/>
      <w:jc w:val="center"/>
    </w:pPr>
    <w:rPr>
      <w:rFonts w:ascii="Arial" w:hAnsi="Arial"/>
      <w:szCs w:val="20"/>
      <w:lang w:eastAsia="ru-RU"/>
    </w:rPr>
  </w:style>
  <w:style w:type="paragraph" w:customStyle="1" w:styleId="a6">
    <w:name w:val="Дефис"/>
    <w:basedOn w:val="afffffff9"/>
    <w:uiPriority w:val="99"/>
    <w:qFormat/>
    <w:rsid w:val="00AF2C87"/>
    <w:pPr>
      <w:numPr>
        <w:numId w:val="22"/>
      </w:numPr>
    </w:pPr>
    <w:rPr>
      <w:lang w:val="en-US"/>
    </w:rPr>
  </w:style>
  <w:style w:type="paragraph" w:customStyle="1" w:styleId="12a">
    <w:name w:val="База 12 центр"/>
    <w:basedOn w:val="af1"/>
    <w:uiPriority w:val="99"/>
    <w:rsid w:val="00AF2C87"/>
    <w:pPr>
      <w:suppressAutoHyphens w:val="0"/>
      <w:jc w:val="center"/>
    </w:pPr>
    <w:rPr>
      <w:szCs w:val="20"/>
      <w:lang w:eastAsia="en-US"/>
    </w:rPr>
  </w:style>
  <w:style w:type="paragraph" w:customStyle="1" w:styleId="afff">
    <w:name w:val="Шапка таблицы"/>
    <w:basedOn w:val="af1"/>
    <w:link w:val="affe"/>
    <w:rsid w:val="00AF2C87"/>
    <w:pPr>
      <w:keepNext/>
      <w:suppressAutoHyphens w:val="0"/>
      <w:spacing w:before="60" w:after="80"/>
    </w:pPr>
    <w:rPr>
      <w:rFonts w:asciiTheme="minorHAnsi" w:eastAsiaTheme="minorHAnsi" w:hAnsiTheme="minorHAnsi" w:cstheme="minorBidi"/>
      <w:b/>
      <w:bCs/>
      <w:sz w:val="22"/>
      <w:szCs w:val="22"/>
      <w:lang w:eastAsia="en-US"/>
    </w:rPr>
  </w:style>
  <w:style w:type="paragraph" w:customStyle="1" w:styleId="2ff">
    <w:name w:val="_Заголовок 2"/>
    <w:basedOn w:val="afffff6"/>
    <w:link w:val="2fe"/>
    <w:uiPriority w:val="99"/>
    <w:rsid w:val="00AF2C87"/>
    <w:pPr>
      <w:spacing w:line="240" w:lineRule="auto"/>
      <w:ind w:left="720" w:hanging="360"/>
      <w:jc w:val="left"/>
    </w:pPr>
    <w:rPr>
      <w:b/>
      <w:szCs w:val="24"/>
    </w:rPr>
  </w:style>
  <w:style w:type="paragraph" w:customStyle="1" w:styleId="Kopr0">
    <w:name w:val="Kopr_Обычный"/>
    <w:basedOn w:val="af1"/>
    <w:link w:val="Kopr"/>
    <w:qFormat/>
    <w:rsid w:val="00AF2C87"/>
    <w:pPr>
      <w:suppressAutoHyphens w:val="0"/>
      <w:spacing w:before="100" w:beforeAutospacing="1" w:after="100" w:afterAutospacing="1" w:line="360" w:lineRule="auto"/>
      <w:ind w:firstLine="709"/>
      <w:contextualSpacing/>
      <w:jc w:val="both"/>
    </w:pPr>
    <w:rPr>
      <w:rFonts w:asciiTheme="minorHAnsi" w:eastAsiaTheme="minorHAnsi" w:hAnsiTheme="minorHAnsi" w:cstheme="minorBidi"/>
      <w:sz w:val="28"/>
      <w:szCs w:val="22"/>
      <w:lang w:eastAsia="en-US"/>
    </w:rPr>
  </w:style>
  <w:style w:type="paragraph" w:customStyle="1" w:styleId="afffffffffffffd">
    <w:name w:val="Табл._Текст слева"/>
    <w:uiPriority w:val="99"/>
    <w:rsid w:val="00AF2C87"/>
    <w:pPr>
      <w:spacing w:after="0" w:line="240" w:lineRule="auto"/>
      <w:ind w:left="85"/>
    </w:pPr>
    <w:rPr>
      <w:rFonts w:ascii="Arial" w:eastAsia="Times New Roman" w:hAnsi="Arial" w:cs="Times New Roman"/>
      <w:i/>
      <w:sz w:val="24"/>
      <w:szCs w:val="20"/>
    </w:rPr>
  </w:style>
  <w:style w:type="paragraph" w:customStyle="1" w:styleId="xl74">
    <w:name w:val="xl74"/>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00">
    <w:name w:val="Стиль Название объекта + По центру Первая строка:  0 мм"/>
    <w:basedOn w:val="affffffff5"/>
    <w:uiPriority w:val="99"/>
    <w:rsid w:val="00AF2C87"/>
    <w:pPr>
      <w:keepNext/>
      <w:spacing w:before="120" w:after="0" w:line="360" w:lineRule="auto"/>
      <w:ind w:right="253"/>
      <w:jc w:val="right"/>
    </w:pPr>
    <w:rPr>
      <w:rFonts w:ascii="Arial" w:eastAsia="Times New Roman" w:hAnsi="Arial" w:cs="Arial"/>
      <w:color w:val="auto"/>
      <w:sz w:val="22"/>
      <w:lang w:eastAsia="ru-RU"/>
    </w:rPr>
  </w:style>
  <w:style w:type="paragraph" w:customStyle="1" w:styleId="21">
    <w:name w:val="Дефис 2"/>
    <w:basedOn w:val="1ffff6"/>
    <w:uiPriority w:val="99"/>
    <w:rsid w:val="00AF2C87"/>
    <w:pPr>
      <w:numPr>
        <w:ilvl w:val="1"/>
        <w:numId w:val="23"/>
      </w:numPr>
      <w:tabs>
        <w:tab w:val="left" w:pos="360"/>
        <w:tab w:val="left" w:pos="1701"/>
      </w:tabs>
      <w:ind w:left="1440"/>
    </w:pPr>
    <w:rPr>
      <w:rFonts w:ascii="Times New Roman" w:hAnsi="Times New Roman" w:cs="Times New Roman"/>
      <w:szCs w:val="20"/>
    </w:rPr>
  </w:style>
  <w:style w:type="paragraph" w:customStyle="1" w:styleId="1ffff7">
    <w:name w:val="Указатель1"/>
    <w:basedOn w:val="af1"/>
    <w:uiPriority w:val="99"/>
    <w:rsid w:val="00AF2C87"/>
    <w:pPr>
      <w:suppressLineNumbers/>
      <w:suppressAutoHyphens w:val="0"/>
    </w:pPr>
    <w:rPr>
      <w:sz w:val="20"/>
      <w:szCs w:val="20"/>
      <w:lang w:eastAsia="ar-SA"/>
    </w:rPr>
  </w:style>
  <w:style w:type="paragraph" w:customStyle="1" w:styleId="-2">
    <w:name w:val="Список-2"/>
    <w:basedOn w:val="af1"/>
    <w:uiPriority w:val="99"/>
    <w:rsid w:val="00AF2C87"/>
    <w:pPr>
      <w:numPr>
        <w:numId w:val="24"/>
      </w:numPr>
      <w:tabs>
        <w:tab w:val="left" w:pos="1588"/>
      </w:tabs>
      <w:suppressAutoHyphens w:val="0"/>
      <w:spacing w:before="60" w:after="60" w:line="312" w:lineRule="auto"/>
      <w:jc w:val="both"/>
    </w:pPr>
    <w:rPr>
      <w:lang w:eastAsia="en-US"/>
    </w:rPr>
  </w:style>
  <w:style w:type="paragraph" w:customStyle="1" w:styleId="116">
    <w:name w:val="База табл 11 центр"/>
    <w:basedOn w:val="117"/>
    <w:uiPriority w:val="99"/>
    <w:rsid w:val="00AF2C87"/>
    <w:pPr>
      <w:jc w:val="center"/>
    </w:pPr>
  </w:style>
  <w:style w:type="paragraph" w:customStyle="1" w:styleId="xl75">
    <w:name w:val="xl7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12b">
    <w:name w:val="Таблица Тело Ширина 12"/>
    <w:basedOn w:val="af1"/>
    <w:uiPriority w:val="99"/>
    <w:rsid w:val="00AF2C87"/>
    <w:pPr>
      <w:suppressAutoHyphens w:val="0"/>
      <w:ind w:firstLine="851"/>
      <w:jc w:val="both"/>
    </w:pPr>
    <w:rPr>
      <w:lang w:eastAsia="ru-RU"/>
    </w:rPr>
  </w:style>
  <w:style w:type="paragraph" w:customStyle="1" w:styleId="List1">
    <w:name w:val="List1"/>
    <w:basedOn w:val="af1"/>
    <w:uiPriority w:val="99"/>
    <w:rsid w:val="00AF2C87"/>
    <w:pPr>
      <w:numPr>
        <w:numId w:val="25"/>
      </w:numPr>
      <w:tabs>
        <w:tab w:val="left" w:pos="786"/>
      </w:tabs>
      <w:suppressAutoHyphens w:val="0"/>
      <w:spacing w:before="60"/>
      <w:jc w:val="both"/>
    </w:pPr>
    <w:rPr>
      <w:rFonts w:ascii="Arial" w:hAnsi="Arial"/>
      <w:lang w:eastAsia="ru-RU"/>
    </w:rPr>
  </w:style>
  <w:style w:type="paragraph" w:customStyle="1" w:styleId="4b">
    <w:name w:val="заголовок 4"/>
    <w:basedOn w:val="af1"/>
    <w:next w:val="af1"/>
    <w:uiPriority w:val="99"/>
    <w:rsid w:val="00AF2C87"/>
    <w:pPr>
      <w:keepNext/>
      <w:suppressAutoHyphens w:val="0"/>
      <w:jc w:val="center"/>
    </w:pPr>
    <w:rPr>
      <w:b/>
      <w:szCs w:val="20"/>
      <w:lang w:eastAsia="ru-RU"/>
    </w:rPr>
  </w:style>
  <w:style w:type="paragraph" w:customStyle="1" w:styleId="affffff9">
    <w:name w:val="ОснТекст"/>
    <w:basedOn w:val="af1"/>
    <w:link w:val="affffff8"/>
    <w:qFormat/>
    <w:rsid w:val="00AF2C87"/>
    <w:pPr>
      <w:suppressAutoHyphens w:val="0"/>
      <w:spacing w:before="20" w:after="20" w:line="360" w:lineRule="auto"/>
      <w:ind w:firstLine="709"/>
      <w:jc w:val="both"/>
    </w:pPr>
    <w:rPr>
      <w:rFonts w:asciiTheme="minorHAnsi" w:eastAsiaTheme="minorHAnsi" w:hAnsiTheme="minorHAnsi" w:cstheme="minorBidi"/>
      <w:lang w:eastAsia="en-US"/>
    </w:rPr>
  </w:style>
  <w:style w:type="paragraph" w:customStyle="1" w:styleId="ConsPlusNormal0">
    <w:name w:val="ConsPlusNormal"/>
    <w:link w:val="ConsPlusNormal"/>
    <w:rsid w:val="00AF2C87"/>
    <w:pPr>
      <w:widowControl w:val="0"/>
      <w:autoSpaceDE w:val="0"/>
      <w:autoSpaceDN w:val="0"/>
      <w:adjustRightInd w:val="0"/>
      <w:spacing w:after="0" w:line="240" w:lineRule="auto"/>
      <w:ind w:firstLine="720"/>
    </w:pPr>
    <w:rPr>
      <w:rFonts w:ascii="Arial" w:hAnsi="Arial"/>
      <w:lang w:eastAsia="ru-RU"/>
    </w:rPr>
  </w:style>
  <w:style w:type="paragraph" w:customStyle="1" w:styleId="1ff3">
    <w:name w:val="Абзац списка1"/>
    <w:basedOn w:val="af1"/>
    <w:link w:val="ListParagraphChar"/>
    <w:rsid w:val="00AF2C87"/>
    <w:pPr>
      <w:suppressAutoHyphens w:val="0"/>
      <w:spacing w:after="200" w:line="276" w:lineRule="auto"/>
      <w:ind w:left="720"/>
    </w:pPr>
    <w:rPr>
      <w:rFonts w:ascii="Calibri" w:eastAsiaTheme="minorHAnsi" w:hAnsi="Calibri" w:cstheme="minorBidi"/>
      <w:sz w:val="22"/>
      <w:szCs w:val="22"/>
      <w:lang w:eastAsia="ar-SA"/>
    </w:rPr>
  </w:style>
  <w:style w:type="paragraph" w:customStyle="1" w:styleId="ListParagraph1">
    <w:name w:val="List Paragraph1"/>
    <w:basedOn w:val="af1"/>
    <w:uiPriority w:val="99"/>
    <w:rsid w:val="00AF2C87"/>
    <w:pPr>
      <w:ind w:left="720"/>
    </w:pPr>
    <w:rPr>
      <w:rFonts w:ascii="Cambria" w:eastAsia="SimSun" w:hAnsi="Cambria"/>
      <w:kern w:val="1"/>
      <w:lang w:eastAsia="ar-SA"/>
    </w:rPr>
  </w:style>
  <w:style w:type="paragraph" w:customStyle="1" w:styleId="1ffff8">
    <w:name w:val="Обычный (веб)1"/>
    <w:basedOn w:val="af1"/>
    <w:uiPriority w:val="99"/>
    <w:rsid w:val="00AF2C87"/>
    <w:pPr>
      <w:spacing w:before="28" w:after="100"/>
    </w:pPr>
    <w:rPr>
      <w:rFonts w:ascii="Times" w:eastAsia="SimSun" w:hAnsi="Times"/>
      <w:kern w:val="1"/>
      <w:sz w:val="20"/>
      <w:szCs w:val="20"/>
      <w:lang w:eastAsia="ar-SA"/>
    </w:rPr>
  </w:style>
  <w:style w:type="paragraph" w:customStyle="1" w:styleId="desc">
    <w:name w:val="desc"/>
    <w:basedOn w:val="af1"/>
    <w:uiPriority w:val="99"/>
    <w:rsid w:val="00AF2C87"/>
    <w:pPr>
      <w:spacing w:before="28" w:after="100"/>
    </w:pPr>
    <w:rPr>
      <w:kern w:val="1"/>
      <w:sz w:val="28"/>
      <w:lang w:eastAsia="ar-SA"/>
    </w:rPr>
  </w:style>
  <w:style w:type="paragraph" w:customStyle="1" w:styleId="ListParagraph11">
    <w:name w:val="List Paragraph11"/>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ClNormal2ICF">
    <w:name w:val="ClNormal2 ICF"/>
    <w:basedOn w:val="af1"/>
    <w:uiPriority w:val="99"/>
    <w:rsid w:val="00AF2C87"/>
    <w:pPr>
      <w:keepNext/>
      <w:keepLines/>
      <w:suppressAutoHyphens w:val="0"/>
      <w:spacing w:after="120"/>
      <w:ind w:left="720"/>
    </w:pPr>
    <w:rPr>
      <w:sz w:val="20"/>
      <w:szCs w:val="20"/>
      <w:lang w:val="en-GB" w:eastAsia="ru-RU"/>
    </w:rPr>
  </w:style>
  <w:style w:type="paragraph" w:customStyle="1" w:styleId="affff0">
    <w:name w:val="Стиль"/>
    <w:basedOn w:val="af1"/>
    <w:next w:val="af1"/>
    <w:link w:val="affff"/>
    <w:uiPriority w:val="99"/>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paragraph" w:customStyle="1" w:styleId="reab">
    <w:name w:val="reab"/>
    <w:basedOn w:val="af1"/>
    <w:uiPriority w:val="99"/>
    <w:rsid w:val="00AF2C87"/>
    <w:pPr>
      <w:suppressAutoHyphens w:val="0"/>
    </w:pPr>
    <w:rPr>
      <w:rFonts w:ascii="Calibri" w:hAnsi="Calibri" w:cs="Calibri"/>
      <w:b/>
      <w:bCs/>
      <w:sz w:val="20"/>
      <w:szCs w:val="20"/>
      <w:lang w:eastAsia="ru-RU"/>
    </w:rPr>
  </w:style>
  <w:style w:type="paragraph" w:customStyle="1" w:styleId="afffffffffffffe">
    <w:name w:val="_Основной"/>
    <w:basedOn w:val="af1"/>
    <w:uiPriority w:val="99"/>
    <w:rsid w:val="00AF2C87"/>
    <w:pPr>
      <w:suppressAutoHyphens w:val="0"/>
    </w:pPr>
    <w:rPr>
      <w:lang w:eastAsia="en-US"/>
    </w:rPr>
  </w:style>
  <w:style w:type="paragraph" w:customStyle="1" w:styleId="2ff6">
    <w:name w:val="Абзац Уровень 2"/>
    <w:basedOn w:val="af1"/>
    <w:link w:val="2ff5"/>
    <w:uiPriority w:val="99"/>
    <w:rsid w:val="00AF2C87"/>
    <w:pPr>
      <w:tabs>
        <w:tab w:val="left" w:pos="360"/>
      </w:tabs>
      <w:suppressAutoHyphens w:val="0"/>
      <w:spacing w:before="120" w:line="360" w:lineRule="auto"/>
      <w:jc w:val="both"/>
    </w:pPr>
    <w:rPr>
      <w:rFonts w:asciiTheme="minorHAnsi" w:eastAsiaTheme="minorHAnsi" w:hAnsiTheme="minorHAnsi" w:cstheme="minorBidi"/>
      <w:sz w:val="28"/>
      <w:szCs w:val="28"/>
      <w:lang w:eastAsia="en-US"/>
    </w:rPr>
  </w:style>
  <w:style w:type="paragraph" w:customStyle="1" w:styleId="a4">
    <w:name w:val="Спис."/>
    <w:basedOn w:val="afffffff9"/>
    <w:link w:val="affffffffff"/>
    <w:uiPriority w:val="99"/>
    <w:qFormat/>
    <w:rsid w:val="00AF2C87"/>
    <w:pPr>
      <w:numPr>
        <w:numId w:val="26"/>
      </w:numPr>
      <w:spacing w:line="360" w:lineRule="auto"/>
      <w:jc w:val="both"/>
    </w:pPr>
    <w:rPr>
      <w:rFonts w:eastAsia="Calibri"/>
      <w:sz w:val="28"/>
      <w:szCs w:val="28"/>
    </w:rPr>
  </w:style>
  <w:style w:type="paragraph" w:customStyle="1" w:styleId="NumberList">
    <w:name w:val="Number List"/>
    <w:basedOn w:val="afffe"/>
    <w:uiPriority w:val="99"/>
    <w:rsid w:val="00AF2C87"/>
    <w:pPr>
      <w:widowControl w:val="0"/>
      <w:tabs>
        <w:tab w:val="left" w:pos="7390"/>
      </w:tabs>
      <w:spacing w:before="60" w:after="60" w:line="240" w:lineRule="auto"/>
      <w:ind w:left="3551" w:right="567" w:hanging="432"/>
    </w:pPr>
    <w:rPr>
      <w:rFonts w:ascii="Times New Roman" w:hAnsi="Times New Roman"/>
      <w:lang w:eastAsia="ar-SA"/>
    </w:rPr>
  </w:style>
  <w:style w:type="paragraph" w:customStyle="1" w:styleId="affffffffffffff">
    <w:name w:val="Базовый центр"/>
    <w:basedOn w:val="afffffffffff9"/>
    <w:next w:val="1125"/>
    <w:uiPriority w:val="99"/>
    <w:rsid w:val="00AF2C87"/>
    <w:pPr>
      <w:spacing w:before="0" w:beforeAutospacing="0" w:after="150" w:afterAutospacing="0" w:line="264" w:lineRule="auto"/>
      <w:jc w:val="center"/>
    </w:pPr>
    <w:rPr>
      <w:rFonts w:ascii="Arial" w:hAnsi="Arial"/>
      <w:i/>
      <w:szCs w:val="28"/>
    </w:rPr>
  </w:style>
  <w:style w:type="paragraph" w:customStyle="1" w:styleId="2fff4">
    <w:name w:val="ПрилА2"/>
    <w:basedOn w:val="af1"/>
    <w:uiPriority w:val="99"/>
    <w:rsid w:val="00AF2C87"/>
    <w:pPr>
      <w:widowControl w:val="0"/>
      <w:tabs>
        <w:tab w:val="left" w:pos="1440"/>
      </w:tabs>
      <w:suppressAutoHyphens w:val="0"/>
      <w:spacing w:line="360" w:lineRule="auto"/>
      <w:ind w:firstLine="720"/>
      <w:jc w:val="both"/>
      <w:outlineLvl w:val="1"/>
    </w:pPr>
    <w:rPr>
      <w:rFonts w:ascii="Arial" w:hAnsi="Arial"/>
      <w:b/>
      <w:sz w:val="28"/>
      <w:szCs w:val="20"/>
      <w:lang w:eastAsia="ru-RU"/>
    </w:rPr>
  </w:style>
  <w:style w:type="paragraph" w:customStyle="1" w:styleId="1ffff9">
    <w:name w:val="Список 1"/>
    <w:basedOn w:val="af1"/>
    <w:uiPriority w:val="99"/>
    <w:rsid w:val="00AF2C87"/>
    <w:pPr>
      <w:tabs>
        <w:tab w:val="left" w:pos="1074"/>
        <w:tab w:val="left" w:pos="2869"/>
      </w:tabs>
      <w:suppressAutoHyphens w:val="0"/>
      <w:spacing w:before="120"/>
      <w:ind w:left="1071" w:hanging="357"/>
      <w:jc w:val="both"/>
    </w:pPr>
    <w:rPr>
      <w:szCs w:val="20"/>
      <w:lang w:eastAsia="ru-RU"/>
    </w:rPr>
  </w:style>
  <w:style w:type="paragraph" w:customStyle="1" w:styleId="affffffffffffff0">
    <w:name w:val="Текст шапки таблицы"/>
    <w:basedOn w:val="af1"/>
    <w:uiPriority w:val="99"/>
    <w:rsid w:val="00AF2C87"/>
    <w:pPr>
      <w:suppressAutoHyphens w:val="0"/>
      <w:jc w:val="center"/>
    </w:pPr>
    <w:rPr>
      <w:b/>
      <w:bCs/>
      <w:szCs w:val="20"/>
      <w:lang w:eastAsia="ru-RU"/>
    </w:rPr>
  </w:style>
  <w:style w:type="paragraph" w:customStyle="1" w:styleId="s3">
    <w:name w:val="s_3"/>
    <w:basedOn w:val="af1"/>
    <w:uiPriority w:val="99"/>
    <w:rsid w:val="00AF2C87"/>
    <w:pPr>
      <w:suppressAutoHyphens w:val="0"/>
      <w:spacing w:before="100" w:beforeAutospacing="1" w:after="100" w:afterAutospacing="1"/>
    </w:pPr>
    <w:rPr>
      <w:lang w:eastAsia="ru-RU"/>
    </w:rPr>
  </w:style>
  <w:style w:type="paragraph" w:customStyle="1" w:styleId="WHO">
    <w:name w:val="WHO"/>
    <w:basedOn w:val="af1"/>
    <w:uiPriority w:val="99"/>
    <w:rsid w:val="00AF2C87"/>
    <w:pPr>
      <w:suppressAutoHyphens w:val="0"/>
      <w:overflowPunct w:val="0"/>
      <w:autoSpaceDE w:val="0"/>
      <w:autoSpaceDN w:val="0"/>
      <w:adjustRightInd w:val="0"/>
      <w:textAlignment w:val="baseline"/>
    </w:pPr>
    <w:rPr>
      <w:lang w:val="en-GB" w:eastAsia="ru-RU"/>
    </w:rPr>
  </w:style>
  <w:style w:type="paragraph" w:customStyle="1" w:styleId="1ff1">
    <w:name w:val="Обычный1"/>
    <w:link w:val="CharChar"/>
    <w:rsid w:val="00AF2C87"/>
    <w:pPr>
      <w:spacing w:after="0" w:line="240" w:lineRule="auto"/>
    </w:pPr>
    <w:rPr>
      <w:color w:val="000000"/>
    </w:rPr>
  </w:style>
  <w:style w:type="paragraph" w:customStyle="1" w:styleId="xl87">
    <w:name w:val="xl87"/>
    <w:basedOn w:val="af1"/>
    <w:uiPriority w:val="99"/>
    <w:rsid w:val="00AF2C87"/>
    <w:pPr>
      <w:pBdr>
        <w:left w:val="single" w:sz="8"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f1">
    <w:name w:val="Норм.текст"/>
    <w:basedOn w:val="af1"/>
    <w:uiPriority w:val="99"/>
    <w:rsid w:val="00AF2C87"/>
    <w:pPr>
      <w:spacing w:before="60" w:after="60" w:line="288" w:lineRule="auto"/>
      <w:ind w:firstLine="840"/>
      <w:jc w:val="both"/>
    </w:pPr>
    <w:rPr>
      <w:sz w:val="26"/>
      <w:szCs w:val="26"/>
      <w:lang w:eastAsia="ru-RU"/>
    </w:rPr>
  </w:style>
  <w:style w:type="paragraph" w:customStyle="1" w:styleId="1ffffa">
    <w:name w:val="Текст таблицы 1"/>
    <w:basedOn w:val="afffffff1"/>
    <w:uiPriority w:val="99"/>
    <w:rsid w:val="00AF2C87"/>
    <w:pPr>
      <w:spacing w:before="0" w:line="360" w:lineRule="auto"/>
      <w:ind w:firstLine="0"/>
      <w:jc w:val="left"/>
    </w:pPr>
    <w:rPr>
      <w:rFonts w:ascii="Times New Roman" w:hAnsi="Times New Roman" w:cs="Courier New"/>
      <w:sz w:val="24"/>
    </w:rPr>
  </w:style>
  <w:style w:type="paragraph" w:customStyle="1" w:styleId="doctext">
    <w:name w:val="doctext"/>
    <w:basedOn w:val="af1"/>
    <w:uiPriority w:val="99"/>
    <w:rsid w:val="00AF2C87"/>
    <w:pPr>
      <w:suppressAutoHyphens w:val="0"/>
      <w:spacing w:before="100" w:beforeAutospacing="1" w:after="100" w:afterAutospacing="1"/>
    </w:pPr>
    <w:rPr>
      <w:lang w:eastAsia="ru-RU"/>
    </w:rPr>
  </w:style>
  <w:style w:type="paragraph" w:customStyle="1" w:styleId="94">
    <w:name w:val="Надпись 9"/>
    <w:basedOn w:val="affffffffffffff2"/>
    <w:next w:val="af1"/>
    <w:uiPriority w:val="99"/>
    <w:rsid w:val="00AF2C87"/>
  </w:style>
  <w:style w:type="paragraph" w:customStyle="1" w:styleId="5d">
    <w:name w:val="Заголовок 5 (дополнительный)"/>
    <w:basedOn w:val="50"/>
    <w:next w:val="af1"/>
    <w:uiPriority w:val="99"/>
    <w:rsid w:val="00AF2C87"/>
    <w:pPr>
      <w:keepNext/>
      <w:keepLines/>
      <w:numPr>
        <w:ilvl w:val="0"/>
        <w:numId w:val="0"/>
      </w:numPr>
      <w:tabs>
        <w:tab w:val="left" w:pos="1"/>
        <w:tab w:val="left" w:pos="284"/>
        <w:tab w:val="left" w:pos="851"/>
        <w:tab w:val="left" w:pos="1418"/>
        <w:tab w:val="left" w:pos="1701"/>
        <w:tab w:val="left" w:pos="1843"/>
        <w:tab w:val="left" w:pos="1985"/>
      </w:tabs>
      <w:suppressAutoHyphens/>
      <w:spacing w:before="120" w:after="120" w:line="240" w:lineRule="auto"/>
    </w:pPr>
    <w:rPr>
      <w:rFonts w:ascii="Times New Roman" w:hAnsi="Times New Roman"/>
      <w:b w:val="0"/>
      <w:bCs w:val="0"/>
      <w:iCs w:val="0"/>
      <w:szCs w:val="28"/>
      <w:lang w:eastAsia="ru-RU"/>
    </w:rPr>
  </w:style>
  <w:style w:type="paragraph" w:customStyle="1" w:styleId="45">
    <w:name w:val="Основной текст4"/>
    <w:basedOn w:val="af1"/>
    <w:link w:val="affffb"/>
    <w:rsid w:val="00AF2C87"/>
    <w:pPr>
      <w:widowControl w:val="0"/>
      <w:shd w:val="clear" w:color="auto" w:fill="FFFFFF"/>
      <w:suppressAutoHyphens w:val="0"/>
      <w:spacing w:line="331" w:lineRule="exact"/>
    </w:pPr>
    <w:rPr>
      <w:rFonts w:asciiTheme="minorHAnsi" w:eastAsiaTheme="minorHAnsi" w:hAnsiTheme="minorHAnsi" w:cstheme="minorBidi"/>
      <w:sz w:val="28"/>
      <w:szCs w:val="22"/>
      <w:shd w:val="clear" w:color="auto" w:fill="FFFFFF"/>
      <w:lang w:eastAsia="en-US"/>
    </w:rPr>
  </w:style>
  <w:style w:type="paragraph" w:customStyle="1" w:styleId="117">
    <w:name w:val="База табл 11 слева"/>
    <w:basedOn w:val="af1"/>
    <w:uiPriority w:val="99"/>
    <w:rsid w:val="00AF2C87"/>
    <w:pPr>
      <w:tabs>
        <w:tab w:val="left" w:pos="4536"/>
        <w:tab w:val="left" w:pos="5103"/>
      </w:tabs>
      <w:suppressAutoHyphens w:val="0"/>
      <w:contextualSpacing/>
    </w:pPr>
    <w:rPr>
      <w:rFonts w:cs="Arial"/>
      <w:sz w:val="22"/>
      <w:szCs w:val="20"/>
      <w:lang w:eastAsia="ru-RU"/>
    </w:rPr>
  </w:style>
  <w:style w:type="paragraph" w:customStyle="1" w:styleId="85">
    <w:name w:val="Надпись 8"/>
    <w:basedOn w:val="affffffffffffff2"/>
    <w:next w:val="af1"/>
    <w:uiPriority w:val="99"/>
    <w:rsid w:val="00AF2C87"/>
    <w:rPr>
      <w:b/>
      <w:sz w:val="28"/>
    </w:rPr>
  </w:style>
  <w:style w:type="paragraph" w:customStyle="1" w:styleId="ListParagraph2">
    <w:name w:val="List Paragraph2"/>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xl86">
    <w:name w:val="xl86"/>
    <w:basedOn w:val="af1"/>
    <w:uiPriority w:val="99"/>
    <w:rsid w:val="00AF2C87"/>
    <w:pPr>
      <w:shd w:val="clear" w:color="auto" w:fill="FFFFFF"/>
      <w:suppressAutoHyphens w:val="0"/>
      <w:spacing w:before="100" w:beforeAutospacing="1" w:after="100" w:afterAutospacing="1"/>
      <w:jc w:val="right"/>
    </w:pPr>
    <w:rPr>
      <w:rFonts w:ascii="Arial" w:hAnsi="Arial" w:cs="Arial"/>
      <w:lang w:eastAsia="ru-RU"/>
    </w:rPr>
  </w:style>
  <w:style w:type="paragraph" w:customStyle="1" w:styleId="-1">
    <w:name w:val="- Список1"/>
    <w:basedOn w:val="af1"/>
    <w:link w:val="-14"/>
    <w:uiPriority w:val="99"/>
    <w:rsid w:val="00AF2C87"/>
    <w:pPr>
      <w:numPr>
        <w:numId w:val="27"/>
      </w:numPr>
      <w:suppressAutoHyphens w:val="0"/>
      <w:spacing w:line="336" w:lineRule="auto"/>
      <w:jc w:val="both"/>
    </w:pPr>
    <w:rPr>
      <w:rFonts w:asciiTheme="minorHAnsi" w:eastAsiaTheme="minorHAnsi" w:hAnsiTheme="minorHAnsi" w:cstheme="minorBidi"/>
      <w:sz w:val="28"/>
      <w:szCs w:val="28"/>
      <w:lang w:val="en-US" w:eastAsia="en-US"/>
    </w:rPr>
  </w:style>
  <w:style w:type="paragraph" w:customStyle="1" w:styleId="3ff4">
    <w:name w:val="Стиль Заголовок 3 + не курсив"/>
    <w:basedOn w:val="39"/>
    <w:uiPriority w:val="99"/>
    <w:rsid w:val="00AF2C87"/>
    <w:pPr>
      <w:keepLines/>
      <w:numPr>
        <w:ilvl w:val="2"/>
      </w:numPr>
      <w:tabs>
        <w:tab w:val="left" w:pos="900"/>
      </w:tabs>
      <w:spacing w:after="0" w:line="360" w:lineRule="auto"/>
      <w:ind w:left="1440" w:hanging="720"/>
      <w:jc w:val="both"/>
    </w:pPr>
    <w:rPr>
      <w:rFonts w:ascii="Tahoma" w:hAnsi="Tahoma"/>
      <w:bCs/>
      <w:smallCaps/>
      <w:sz w:val="22"/>
      <w:lang w:eastAsia="en-US"/>
    </w:rPr>
  </w:style>
  <w:style w:type="paragraph" w:customStyle="1" w:styleId="affffffffffffff3">
    <w:name w:val="Не содержание"/>
    <w:basedOn w:val="af1"/>
    <w:uiPriority w:val="99"/>
    <w:rsid w:val="00AF2C87"/>
    <w:pPr>
      <w:widowControl w:val="0"/>
      <w:tabs>
        <w:tab w:val="left" w:pos="1224"/>
      </w:tabs>
      <w:suppressAutoHyphens w:val="0"/>
      <w:snapToGrid w:val="0"/>
      <w:spacing w:line="300" w:lineRule="auto"/>
      <w:ind w:left="1224" w:hanging="504"/>
      <w:jc w:val="both"/>
    </w:pPr>
    <w:rPr>
      <w:lang w:eastAsia="ru-RU"/>
    </w:rPr>
  </w:style>
  <w:style w:type="paragraph" w:customStyle="1" w:styleId="Iniiaiie">
    <w:name w:val="Iniiaiie"/>
    <w:basedOn w:val="af1"/>
    <w:uiPriority w:val="99"/>
    <w:rsid w:val="00AF2C87"/>
    <w:pPr>
      <w:suppressAutoHyphens w:val="0"/>
      <w:spacing w:before="120" w:after="120"/>
      <w:ind w:firstLine="851"/>
      <w:jc w:val="both"/>
    </w:pPr>
    <w:rPr>
      <w:sz w:val="28"/>
      <w:szCs w:val="28"/>
      <w:lang w:val="en-US" w:eastAsia="ru-RU"/>
    </w:rPr>
  </w:style>
  <w:style w:type="paragraph" w:customStyle="1" w:styleId="affffffffffffff4">
    <w:name w:val="_ Основной текст с  отступом"/>
    <w:basedOn w:val="af1"/>
    <w:uiPriority w:val="99"/>
    <w:rsid w:val="00AF2C87"/>
    <w:pPr>
      <w:autoSpaceDN w:val="0"/>
      <w:spacing w:line="465" w:lineRule="exact"/>
      <w:jc w:val="center"/>
      <w:textAlignment w:val="baseline"/>
    </w:pPr>
    <w:rPr>
      <w:rFonts w:eastAsia="Droid Sans" w:cs="FreeSans"/>
      <w:color w:val="00000A"/>
      <w:kern w:val="3"/>
      <w:sz w:val="28"/>
      <w:lang w:bidi="hi-IN"/>
    </w:rPr>
  </w:style>
  <w:style w:type="paragraph" w:customStyle="1" w:styleId="3c">
    <w:name w:val="Абзац Уровень 3"/>
    <w:basedOn w:val="af1"/>
    <w:link w:val="3b"/>
    <w:uiPriority w:val="99"/>
    <w:rsid w:val="00AF2C87"/>
    <w:pPr>
      <w:tabs>
        <w:tab w:val="left" w:pos="1080"/>
      </w:tabs>
      <w:suppressAutoHyphens w:val="0"/>
      <w:spacing w:line="360" w:lineRule="auto"/>
      <w:ind w:left="1080" w:hanging="720"/>
      <w:jc w:val="both"/>
    </w:pPr>
    <w:rPr>
      <w:rFonts w:asciiTheme="minorHAnsi" w:eastAsia="font301" w:hAnsiTheme="minorHAnsi" w:cs="font301"/>
      <w:sz w:val="28"/>
      <w:szCs w:val="28"/>
      <w:lang w:eastAsia="ar-SA"/>
    </w:rPr>
  </w:style>
  <w:style w:type="paragraph" w:customStyle="1" w:styleId="afffffff3">
    <w:name w:val="Заголовок таблицы"/>
    <w:basedOn w:val="affffffffffffe"/>
    <w:link w:val="afffffff2"/>
    <w:rsid w:val="00AF2C87"/>
    <w:pPr>
      <w:widowControl/>
      <w:suppressAutoHyphens w:val="0"/>
      <w:jc w:val="center"/>
    </w:pPr>
    <w:rPr>
      <w:rFonts w:asciiTheme="minorHAnsi" w:eastAsiaTheme="minorHAnsi" w:hAnsiTheme="minorHAnsi" w:cstheme="minorBidi"/>
      <w:b/>
      <w:bCs/>
      <w:color w:val="auto"/>
      <w:kern w:val="0"/>
      <w:sz w:val="22"/>
      <w:szCs w:val="22"/>
      <w:lang w:eastAsia="ar-SA" w:bidi="ar-SA"/>
    </w:rPr>
  </w:style>
  <w:style w:type="paragraph" w:customStyle="1" w:styleId="affffffff7">
    <w:name w:val="_Титул_Название документа"/>
    <w:basedOn w:val="af1"/>
    <w:link w:val="affffffff6"/>
    <w:uiPriority w:val="99"/>
    <w:rsid w:val="00AF2C87"/>
    <w:pPr>
      <w:suppressAutoHyphens w:val="0"/>
      <w:spacing w:before="1500"/>
      <w:ind w:left="851"/>
      <w:jc w:val="center"/>
    </w:pPr>
    <w:rPr>
      <w:rFonts w:asciiTheme="minorHAnsi" w:eastAsia="Calibri" w:hAnsiTheme="minorHAnsi" w:cstheme="minorBidi"/>
      <w:b/>
      <w:caps/>
      <w:szCs w:val="22"/>
      <w:lang w:eastAsia="en-US"/>
    </w:rPr>
  </w:style>
  <w:style w:type="paragraph" w:customStyle="1" w:styleId="affffffffffffff5">
    <w:name w:val="ВедКоммент"/>
    <w:basedOn w:val="af1"/>
    <w:uiPriority w:val="99"/>
    <w:rsid w:val="00AF2C87"/>
    <w:pPr>
      <w:suppressAutoHyphens w:val="0"/>
      <w:ind w:firstLine="851"/>
      <w:jc w:val="center"/>
    </w:pPr>
    <w:rPr>
      <w:bCs/>
      <w:color w:val="800000"/>
      <w:lang w:eastAsia="ru-RU"/>
    </w:rPr>
  </w:style>
  <w:style w:type="paragraph" w:customStyle="1" w:styleId="tablehead">
    <w:name w:val="tablehead"/>
    <w:basedOn w:val="af1"/>
    <w:uiPriority w:val="99"/>
    <w:rsid w:val="00AF2C87"/>
    <w:pP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2fff5">
    <w:name w:val="Заголовок 2 (дополнительный)"/>
    <w:basedOn w:val="2c"/>
    <w:next w:val="af1"/>
    <w:uiPriority w:val="99"/>
    <w:rsid w:val="00AF2C87"/>
    <w:pPr>
      <w:keepLines/>
      <w:tabs>
        <w:tab w:val="left" w:pos="0"/>
        <w:tab w:val="left" w:pos="284"/>
        <w:tab w:val="left" w:pos="568"/>
        <w:tab w:val="left" w:pos="1276"/>
        <w:tab w:val="left" w:pos="1418"/>
        <w:tab w:val="left" w:pos="1701"/>
        <w:tab w:val="left" w:pos="1985"/>
      </w:tabs>
      <w:suppressAutoHyphens/>
      <w:spacing w:before="120" w:after="120"/>
    </w:pPr>
    <w:rPr>
      <w:rFonts w:eastAsia="Arial Unicode MS"/>
      <w:b w:val="0"/>
      <w:sz w:val="32"/>
      <w:szCs w:val="44"/>
    </w:rPr>
  </w:style>
  <w:style w:type="paragraph" w:customStyle="1" w:styleId="2ff4">
    <w:name w:val="Основной текст (2)"/>
    <w:basedOn w:val="af1"/>
    <w:link w:val="2ff3"/>
    <w:rsid w:val="00AF2C87"/>
    <w:pPr>
      <w:widowControl w:val="0"/>
      <w:shd w:val="clear" w:color="auto" w:fill="FFFFFF"/>
      <w:suppressAutoHyphens w:val="0"/>
      <w:spacing w:after="300" w:line="240" w:lineRule="atLeast"/>
      <w:ind w:hanging="280"/>
    </w:pPr>
    <w:rPr>
      <w:rFonts w:ascii="Calibri" w:eastAsiaTheme="minorHAnsi" w:hAnsi="Calibri" w:cstheme="minorBidi"/>
      <w:sz w:val="22"/>
      <w:szCs w:val="22"/>
      <w:lang w:eastAsia="en-US"/>
    </w:rPr>
  </w:style>
  <w:style w:type="paragraph" w:customStyle="1" w:styleId="16">
    <w:name w:val="1) Список второго уровня!"/>
    <w:basedOn w:val="PlainText"/>
    <w:link w:val="1ff9"/>
    <w:uiPriority w:val="99"/>
    <w:qFormat/>
    <w:rsid w:val="00AF2C87"/>
    <w:pPr>
      <w:numPr>
        <w:numId w:val="28"/>
      </w:numPr>
      <w:shd w:val="clear" w:color="auto" w:fill="FFFFFF"/>
      <w:ind w:left="1571" w:hanging="360"/>
    </w:pPr>
    <w:rPr>
      <w:szCs w:val="28"/>
    </w:rPr>
  </w:style>
  <w:style w:type="paragraph" w:customStyle="1" w:styleId="122">
    <w:name w:val="Раздел 1.2 Заголовок 2"/>
    <w:basedOn w:val="af1"/>
    <w:uiPriority w:val="99"/>
    <w:rsid w:val="00AF2C87"/>
    <w:pPr>
      <w:keepNext/>
      <w:keepLines/>
      <w:widowControl w:val="0"/>
      <w:numPr>
        <w:ilvl w:val="1"/>
        <w:numId w:val="29"/>
      </w:numPr>
      <w:suppressLineNumbers/>
      <w:tabs>
        <w:tab w:val="left" w:pos="1425"/>
      </w:tabs>
      <w:spacing w:before="240" w:line="360" w:lineRule="auto"/>
      <w:jc w:val="both"/>
    </w:pPr>
    <w:rPr>
      <w:b/>
      <w:bCs/>
      <w:lang w:eastAsia="ru-RU"/>
    </w:rPr>
  </w:style>
  <w:style w:type="paragraph" w:customStyle="1" w:styleId="30">
    <w:name w:val="ПрилА3"/>
    <w:basedOn w:val="af1"/>
    <w:uiPriority w:val="99"/>
    <w:rsid w:val="00AF2C87"/>
    <w:pPr>
      <w:widowControl w:val="0"/>
      <w:numPr>
        <w:numId w:val="30"/>
      </w:numPr>
      <w:tabs>
        <w:tab w:val="left" w:pos="1800"/>
      </w:tabs>
      <w:suppressAutoHyphens w:val="0"/>
      <w:spacing w:line="360" w:lineRule="auto"/>
      <w:ind w:left="720" w:firstLine="0"/>
      <w:jc w:val="both"/>
      <w:outlineLvl w:val="2"/>
    </w:pPr>
    <w:rPr>
      <w:rFonts w:ascii="Arial" w:hAnsi="Arial"/>
      <w:b/>
      <w:szCs w:val="20"/>
      <w:lang w:eastAsia="ru-RU"/>
    </w:rPr>
  </w:style>
  <w:style w:type="paragraph" w:customStyle="1" w:styleId="NormalWeb1">
    <w:name w:val="Normal (Web)1"/>
    <w:basedOn w:val="af1"/>
    <w:uiPriority w:val="99"/>
    <w:rsid w:val="00AF2C87"/>
    <w:pPr>
      <w:suppressAutoHyphens w:val="0"/>
      <w:spacing w:before="100" w:beforeAutospacing="1" w:after="100" w:afterAutospacing="1"/>
      <w:textAlignment w:val="top"/>
    </w:pPr>
    <w:rPr>
      <w:rFonts w:ascii="Arial Unicode MS" w:eastAsia="Arial Unicode MS" w:hAnsi="Arial Unicode MS" w:cs="Arial Unicode MS"/>
      <w:lang w:val="en-US" w:eastAsia="en-US"/>
    </w:rPr>
  </w:style>
  <w:style w:type="paragraph" w:customStyle="1" w:styleId="-111">
    <w:name w:val="Цветная сетка - Акцент 11"/>
    <w:basedOn w:val="af1"/>
    <w:next w:val="af1"/>
    <w:uiPriority w:val="99"/>
    <w:rsid w:val="00AF2C87"/>
    <w:pPr>
      <w:suppressAutoHyphens w:val="0"/>
      <w:ind w:firstLine="567"/>
      <w:jc w:val="both"/>
    </w:pPr>
    <w:rPr>
      <w:rFonts w:eastAsia="Arial Unicode MS"/>
      <w:i/>
      <w:iCs/>
      <w:lang w:val="en-US" w:eastAsia="en-US"/>
    </w:rPr>
  </w:style>
  <w:style w:type="paragraph" w:customStyle="1" w:styleId="101">
    <w:name w:val="АМСЯ_Та10л"/>
    <w:uiPriority w:val="99"/>
    <w:rsid w:val="00AF2C87"/>
    <w:pPr>
      <w:spacing w:after="0" w:line="240" w:lineRule="auto"/>
    </w:pPr>
    <w:rPr>
      <w:rFonts w:ascii="Arial" w:eastAsia="Times New Roman" w:hAnsi="Arial" w:cs="Arial"/>
      <w:sz w:val="20"/>
      <w:szCs w:val="24"/>
      <w:lang w:eastAsia="ru-RU"/>
    </w:rPr>
  </w:style>
  <w:style w:type="paragraph" w:customStyle="1" w:styleId="afffffffff">
    <w:name w:val="Обычный (тбл)"/>
    <w:basedOn w:val="af1"/>
    <w:link w:val="affffffffe"/>
    <w:uiPriority w:val="99"/>
    <w:qFormat/>
    <w:rsid w:val="00AF2C87"/>
    <w:pPr>
      <w:suppressAutoHyphens w:val="0"/>
      <w:spacing w:before="40" w:after="80"/>
    </w:pPr>
    <w:rPr>
      <w:rFonts w:asciiTheme="minorHAnsi" w:eastAsiaTheme="minorHAnsi" w:hAnsiTheme="minorHAnsi" w:cstheme="minorBidi"/>
      <w:bCs/>
      <w:sz w:val="22"/>
      <w:szCs w:val="18"/>
      <w:lang w:eastAsia="en-US"/>
    </w:rPr>
  </w:style>
  <w:style w:type="paragraph" w:customStyle="1" w:styleId="-0">
    <w:name w:val="ОтчетАСТ_список_-"/>
    <w:uiPriority w:val="99"/>
    <w:rsid w:val="00AF2C87"/>
    <w:pPr>
      <w:numPr>
        <w:numId w:val="31"/>
      </w:numPr>
      <w:spacing w:after="0" w:line="360" w:lineRule="auto"/>
      <w:jc w:val="both"/>
    </w:pPr>
    <w:rPr>
      <w:rFonts w:ascii="Times New Roman" w:eastAsia="Times New Roman" w:hAnsi="Times New Roman" w:cs="Times New Roman"/>
      <w:sz w:val="28"/>
      <w:szCs w:val="28"/>
      <w:lang w:eastAsia="ru-RU"/>
    </w:rPr>
  </w:style>
  <w:style w:type="paragraph" w:customStyle="1" w:styleId="affffffffffb">
    <w:name w:val="!_Формула"/>
    <w:basedOn w:val="15960"/>
    <w:link w:val="affffffffffa"/>
    <w:qFormat/>
    <w:rsid w:val="00AF2C87"/>
    <w:pPr>
      <w:spacing w:after="120" w:line="276" w:lineRule="auto"/>
      <w:ind w:firstLine="0"/>
      <w:jc w:val="center"/>
    </w:pPr>
    <w:rPr>
      <w:rFonts w:ascii="Cambria Math" w:hAnsi="Cambria Math"/>
      <w:i/>
      <w:szCs w:val="24"/>
    </w:rPr>
  </w:style>
  <w:style w:type="paragraph" w:customStyle="1" w:styleId="102">
    <w:name w:val="Оглавление 10"/>
    <w:basedOn w:val="1ffff7"/>
    <w:uiPriority w:val="99"/>
    <w:rsid w:val="00AF2C87"/>
    <w:pPr>
      <w:tabs>
        <w:tab w:val="right" w:leader="dot" w:pos="9637"/>
      </w:tabs>
      <w:ind w:left="2547"/>
    </w:pPr>
  </w:style>
  <w:style w:type="paragraph" w:customStyle="1" w:styleId="af">
    <w:name w:val="Перечисление точка"/>
    <w:basedOn w:val="126"/>
    <w:uiPriority w:val="99"/>
    <w:rsid w:val="00AF2C87"/>
    <w:pPr>
      <w:numPr>
        <w:numId w:val="32"/>
      </w:numPr>
      <w:tabs>
        <w:tab w:val="left" w:pos="0"/>
        <w:tab w:val="left" w:pos="360"/>
      </w:tabs>
      <w:spacing w:after="20"/>
      <w:ind w:left="992" w:hanging="425"/>
    </w:pPr>
  </w:style>
  <w:style w:type="paragraph" w:customStyle="1" w:styleId="218">
    <w:name w:val="Основной текст (2)1"/>
    <w:basedOn w:val="af1"/>
    <w:uiPriority w:val="99"/>
    <w:rsid w:val="00AF2C87"/>
    <w:pPr>
      <w:widowControl w:val="0"/>
      <w:shd w:val="clear" w:color="auto" w:fill="FFFFFF"/>
      <w:suppressAutoHyphens w:val="0"/>
      <w:spacing w:before="300" w:line="317" w:lineRule="exact"/>
      <w:jc w:val="right"/>
    </w:pPr>
    <w:rPr>
      <w:rFonts w:eastAsia="Arial Unicode MS"/>
      <w:color w:val="000000"/>
      <w:sz w:val="26"/>
      <w:szCs w:val="26"/>
      <w:lang w:eastAsia="ru-RU"/>
    </w:rPr>
  </w:style>
  <w:style w:type="paragraph" w:customStyle="1" w:styleId="HeadingBar">
    <w:name w:val="Heading Bar"/>
    <w:basedOn w:val="af1"/>
    <w:next w:val="39"/>
    <w:uiPriority w:val="99"/>
    <w:rsid w:val="00AF2C87"/>
    <w:pPr>
      <w:keepNext/>
      <w:keepLines/>
      <w:shd w:val="clear" w:color="auto" w:fill="000000"/>
      <w:suppressAutoHyphens w:val="0"/>
      <w:spacing w:before="240"/>
      <w:ind w:right="7920"/>
    </w:pPr>
    <w:rPr>
      <w:color w:val="FFFFFF"/>
      <w:sz w:val="8"/>
      <w:szCs w:val="8"/>
      <w:lang w:eastAsia="ar-SA"/>
    </w:rPr>
  </w:style>
  <w:style w:type="paragraph" w:customStyle="1" w:styleId="affffffffffffff6">
    <w:name w:val="Базовый стиль оглавлений"/>
    <w:basedOn w:val="afffffffff5"/>
    <w:uiPriority w:val="99"/>
    <w:rsid w:val="00AF2C87"/>
    <w:pPr>
      <w:tabs>
        <w:tab w:val="right" w:pos="10093"/>
      </w:tabs>
    </w:pPr>
  </w:style>
  <w:style w:type="paragraph" w:customStyle="1" w:styleId="REPORT2">
    <w:name w:val="REPORT2"/>
    <w:basedOn w:val="af1"/>
    <w:uiPriority w:val="99"/>
    <w:rsid w:val="00AF2C87"/>
    <w:pPr>
      <w:suppressAutoHyphens w:val="0"/>
      <w:autoSpaceDE w:val="0"/>
      <w:autoSpaceDN w:val="0"/>
      <w:adjustRightInd w:val="0"/>
      <w:jc w:val="center"/>
    </w:pPr>
    <w:rPr>
      <w:rFonts w:eastAsia="Calibri"/>
      <w:b/>
      <w:bCs/>
      <w:sz w:val="28"/>
      <w:szCs w:val="28"/>
      <w:lang w:eastAsia="ru-RU"/>
    </w:rPr>
  </w:style>
  <w:style w:type="paragraph" w:customStyle="1" w:styleId="1">
    <w:name w:val="!_Т_1_Список"/>
    <w:basedOn w:val="af1"/>
    <w:link w:val="1ffa"/>
    <w:uiPriority w:val="99"/>
    <w:qFormat/>
    <w:rsid w:val="00AF2C87"/>
    <w:pPr>
      <w:widowControl w:val="0"/>
      <w:numPr>
        <w:numId w:val="33"/>
      </w:numPr>
      <w:tabs>
        <w:tab w:val="left" w:pos="360"/>
      </w:tabs>
      <w:suppressAutoHyphens w:val="0"/>
      <w:spacing w:line="276" w:lineRule="auto"/>
      <w:ind w:left="357" w:hanging="357"/>
      <w:jc w:val="both"/>
    </w:pPr>
    <w:rPr>
      <w:rFonts w:asciiTheme="minorHAnsi" w:eastAsia="Calibri" w:hAnsiTheme="minorHAnsi" w:cstheme="minorBidi"/>
      <w:sz w:val="22"/>
      <w:szCs w:val="22"/>
      <w:lang w:eastAsia="en-US"/>
    </w:rPr>
  </w:style>
  <w:style w:type="paragraph" w:customStyle="1" w:styleId="10">
    <w:name w:val="Маркированный список1"/>
    <w:basedOn w:val="af1"/>
    <w:uiPriority w:val="99"/>
    <w:rsid w:val="00AF2C87"/>
    <w:pPr>
      <w:numPr>
        <w:numId w:val="34"/>
      </w:numPr>
      <w:tabs>
        <w:tab w:val="left" w:pos="720"/>
      </w:tabs>
      <w:suppressAutoHyphens w:val="0"/>
      <w:jc w:val="both"/>
    </w:pPr>
    <w:rPr>
      <w:sz w:val="20"/>
      <w:szCs w:val="20"/>
      <w:lang w:eastAsia="ar-SA"/>
    </w:rPr>
  </w:style>
  <w:style w:type="paragraph" w:customStyle="1" w:styleId="280">
    <w:name w:val="Базовый 28 жирн по центру"/>
    <w:basedOn w:val="01"/>
    <w:next w:val="1125"/>
    <w:uiPriority w:val="99"/>
    <w:rsid w:val="00AF2C87"/>
    <w:pPr>
      <w:jc w:val="center"/>
    </w:pPr>
    <w:rPr>
      <w:b/>
      <w:sz w:val="56"/>
    </w:rPr>
  </w:style>
  <w:style w:type="paragraph" w:customStyle="1" w:styleId="66">
    <w:name w:val="Надпись 6"/>
    <w:basedOn w:val="affffffffffffff2"/>
    <w:next w:val="af1"/>
    <w:uiPriority w:val="99"/>
    <w:rsid w:val="00AF2C87"/>
    <w:rPr>
      <w:b/>
      <w:sz w:val="36"/>
    </w:rPr>
  </w:style>
  <w:style w:type="paragraph" w:customStyle="1" w:styleId="1ff0">
    <w:name w:val="Заголовок №1"/>
    <w:basedOn w:val="af1"/>
    <w:link w:val="1ff"/>
    <w:rsid w:val="00AF2C87"/>
    <w:pPr>
      <w:widowControl w:val="0"/>
      <w:shd w:val="clear" w:color="auto" w:fill="FFFFFF"/>
      <w:suppressAutoHyphens w:val="0"/>
      <w:spacing w:after="300" w:line="240" w:lineRule="atLeast"/>
      <w:ind w:firstLine="580"/>
      <w:jc w:val="both"/>
      <w:outlineLvl w:val="0"/>
    </w:pPr>
    <w:rPr>
      <w:rFonts w:asciiTheme="minorHAnsi" w:eastAsiaTheme="minorHAnsi" w:hAnsiTheme="minorHAnsi" w:cstheme="minorBidi"/>
      <w:b/>
      <w:sz w:val="28"/>
      <w:szCs w:val="22"/>
      <w:lang w:eastAsia="en-US"/>
    </w:rPr>
  </w:style>
  <w:style w:type="paragraph" w:customStyle="1" w:styleId="3f6">
    <w:name w:val="Основной текст (3)"/>
    <w:basedOn w:val="af1"/>
    <w:link w:val="3f5"/>
    <w:rsid w:val="00AF2C87"/>
    <w:pPr>
      <w:widowControl w:val="0"/>
      <w:shd w:val="clear" w:color="auto" w:fill="FFFFFF"/>
      <w:suppressAutoHyphens w:val="0"/>
      <w:spacing w:after="300" w:line="240" w:lineRule="atLeast"/>
      <w:jc w:val="right"/>
    </w:pPr>
    <w:rPr>
      <w:rFonts w:asciiTheme="minorHAnsi" w:eastAsiaTheme="minorHAnsi" w:hAnsiTheme="minorHAnsi" w:cstheme="minorBidi"/>
      <w:b/>
      <w:sz w:val="28"/>
      <w:szCs w:val="22"/>
      <w:lang w:eastAsia="en-US"/>
    </w:rPr>
  </w:style>
  <w:style w:type="paragraph" w:customStyle="1" w:styleId="affffffffffffff7">
    <w:name w:val="Текст таблицы"/>
    <w:basedOn w:val="af1"/>
    <w:uiPriority w:val="99"/>
    <w:qFormat/>
    <w:rsid w:val="00AF2C87"/>
    <w:pPr>
      <w:tabs>
        <w:tab w:val="left" w:pos="0"/>
      </w:tabs>
      <w:suppressAutoHyphens w:val="0"/>
      <w:spacing w:line="288" w:lineRule="auto"/>
    </w:pPr>
    <w:rPr>
      <w:lang w:eastAsia="ru-RU"/>
    </w:rPr>
  </w:style>
  <w:style w:type="paragraph" w:customStyle="1" w:styleId="affffffffffffff8">
    <w:name w:val="a"/>
    <w:basedOn w:val="af1"/>
    <w:uiPriority w:val="99"/>
    <w:rsid w:val="00AF2C87"/>
    <w:pPr>
      <w:suppressAutoHyphens w:val="0"/>
      <w:spacing w:before="100" w:after="100"/>
    </w:pPr>
    <w:rPr>
      <w:rFonts w:ascii="Arial Unicode MS" w:eastAsia="Arial Unicode MS" w:hAnsi="Arial Unicode MS"/>
      <w:lang w:val="en-US" w:eastAsia="ru-RU"/>
    </w:rPr>
  </w:style>
  <w:style w:type="paragraph" w:customStyle="1" w:styleId="affffffff">
    <w:name w:val="ТЕКСТ ДОК"/>
    <w:basedOn w:val="af1"/>
    <w:link w:val="afffffffe"/>
    <w:qFormat/>
    <w:rsid w:val="00AF2C87"/>
    <w:pPr>
      <w:suppressAutoHyphens w:val="0"/>
      <w:spacing w:line="360" w:lineRule="auto"/>
      <w:ind w:firstLine="851"/>
      <w:jc w:val="both"/>
    </w:pPr>
    <w:rPr>
      <w:rFonts w:asciiTheme="minorHAnsi" w:eastAsiaTheme="minorHAnsi" w:hAnsiTheme="minorHAnsi" w:cstheme="minorBidi"/>
      <w:color w:val="000000"/>
      <w:lang w:eastAsia="en-US"/>
    </w:rPr>
  </w:style>
  <w:style w:type="paragraph" w:customStyle="1" w:styleId="1ffffb">
    <w:name w:val="Стиль Название объекта + По центру1"/>
    <w:basedOn w:val="affffffff5"/>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TableHeader0">
    <w:name w:val="TableHeader"/>
    <w:basedOn w:val="af1"/>
    <w:next w:val="af1"/>
    <w:uiPriority w:val="99"/>
    <w:rsid w:val="00AF2C87"/>
    <w:pPr>
      <w:spacing w:before="40" w:after="40"/>
      <w:jc w:val="center"/>
    </w:pPr>
    <w:rPr>
      <w:b/>
      <w:sz w:val="18"/>
      <w:szCs w:val="18"/>
      <w:lang w:eastAsia="en-US"/>
    </w:rPr>
  </w:style>
  <w:style w:type="paragraph" w:customStyle="1" w:styleId="affffffffffffff9">
    <w:name w:val="_Подзаголовок таблицы"/>
    <w:basedOn w:val="af1"/>
    <w:uiPriority w:val="99"/>
    <w:rsid w:val="00AF2C87"/>
    <w:pPr>
      <w:keepNext/>
      <w:widowControl w:val="0"/>
      <w:suppressAutoHyphens w:val="0"/>
      <w:autoSpaceDN w:val="0"/>
      <w:adjustRightInd w:val="0"/>
      <w:spacing w:before="120" w:after="120" w:line="360" w:lineRule="atLeast"/>
      <w:jc w:val="center"/>
      <w:textAlignment w:val="baseline"/>
    </w:pPr>
    <w:rPr>
      <w:b/>
      <w:i/>
      <w:sz w:val="22"/>
      <w:lang w:eastAsia="ru-RU"/>
    </w:rPr>
  </w:style>
  <w:style w:type="paragraph" w:customStyle="1" w:styleId="TipNoteText">
    <w:name w:val="Tip/Note Text"/>
    <w:basedOn w:val="af1"/>
    <w:uiPriority w:val="99"/>
    <w:rsid w:val="00AF2C87"/>
    <w:pPr>
      <w:suppressAutoHyphens w:val="0"/>
      <w:ind w:left="302"/>
    </w:pPr>
    <w:rPr>
      <w:rFonts w:ascii="Arial" w:hAnsi="Arial" w:cs="Arial"/>
      <w:sz w:val="22"/>
      <w:szCs w:val="22"/>
      <w:lang w:val="en-US" w:eastAsia="ar-SA"/>
    </w:rPr>
  </w:style>
  <w:style w:type="paragraph" w:customStyle="1" w:styleId="affffffffffffffa">
    <w:name w:val="_Название таблицы"/>
    <w:basedOn w:val="af1"/>
    <w:uiPriority w:val="99"/>
    <w:rsid w:val="00AF2C87"/>
    <w:pPr>
      <w:keepNext/>
      <w:widowControl w:val="0"/>
      <w:suppressAutoHyphens w:val="0"/>
      <w:autoSpaceDN w:val="0"/>
      <w:adjustRightInd w:val="0"/>
      <w:spacing w:before="120" w:line="360" w:lineRule="atLeast"/>
      <w:ind w:firstLine="357"/>
      <w:jc w:val="right"/>
      <w:textAlignment w:val="baseline"/>
    </w:pPr>
    <w:rPr>
      <w:sz w:val="22"/>
      <w:szCs w:val="20"/>
      <w:lang w:eastAsia="ru-RU"/>
    </w:rPr>
  </w:style>
  <w:style w:type="paragraph" w:customStyle="1" w:styleId="xl67">
    <w:name w:val="xl67"/>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top"/>
    </w:pPr>
    <w:rPr>
      <w:rFonts w:ascii="Arial" w:hAnsi="Arial" w:cs="Arial"/>
      <w:lang w:eastAsia="ru-RU"/>
    </w:rPr>
  </w:style>
  <w:style w:type="paragraph" w:customStyle="1" w:styleId="xl59">
    <w:name w:val="xl5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b/>
      <w:bCs/>
      <w:lang w:eastAsia="ru-RU"/>
    </w:rPr>
  </w:style>
  <w:style w:type="paragraph" w:customStyle="1" w:styleId="xmsonormal">
    <w:name w:val="x_msonormal"/>
    <w:basedOn w:val="af1"/>
    <w:uiPriority w:val="99"/>
    <w:rsid w:val="00AF2C87"/>
    <w:pPr>
      <w:suppressAutoHyphens w:val="0"/>
      <w:spacing w:before="100" w:beforeAutospacing="1" w:after="100" w:afterAutospacing="1"/>
    </w:pPr>
    <w:rPr>
      <w:lang w:eastAsia="ru-RU"/>
    </w:rPr>
  </w:style>
  <w:style w:type="paragraph" w:customStyle="1" w:styleId="aff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uiPriority w:val="99"/>
    <w:rsid w:val="00AF2C87"/>
    <w:pPr>
      <w:widowControl w:val="0"/>
      <w:suppressAutoHyphens w:val="0"/>
      <w:autoSpaceDE w:val="0"/>
      <w:autoSpaceDN w:val="0"/>
      <w:adjustRightInd w:val="0"/>
      <w:spacing w:line="240" w:lineRule="exact"/>
    </w:pPr>
    <w:rPr>
      <w:sz w:val="28"/>
      <w:szCs w:val="20"/>
      <w:lang w:val="en-US" w:eastAsia="en-US"/>
    </w:rPr>
  </w:style>
  <w:style w:type="paragraph" w:customStyle="1" w:styleId="131">
    <w:name w:val="База 13 ж центр"/>
    <w:basedOn w:val="1301"/>
    <w:uiPriority w:val="99"/>
    <w:rsid w:val="00AF2C87"/>
    <w:rPr>
      <w:rFonts w:ascii="Times New Roman" w:hAnsi="Times New Roman"/>
      <w:i w:val="0"/>
    </w:rPr>
  </w:style>
  <w:style w:type="paragraph" w:customStyle="1" w:styleId="TableText0">
    <w:name w:val="TableText"/>
    <w:basedOn w:val="af1"/>
    <w:uiPriority w:val="99"/>
    <w:rsid w:val="00AF2C87"/>
    <w:pPr>
      <w:suppressAutoHyphens w:val="0"/>
      <w:spacing w:before="60" w:after="60"/>
      <w:jc w:val="both"/>
    </w:pPr>
    <w:rPr>
      <w:sz w:val="18"/>
      <w:szCs w:val="18"/>
      <w:lang w:eastAsia="en-US"/>
    </w:rPr>
  </w:style>
  <w:style w:type="paragraph" w:customStyle="1" w:styleId="01">
    <w:name w:val="Базовый 0 равном"/>
    <w:basedOn w:val="afffffffffffe"/>
    <w:uiPriority w:val="99"/>
    <w:rsid w:val="00AF2C87"/>
    <w:pPr>
      <w:spacing w:before="0"/>
      <w:ind w:firstLine="0"/>
    </w:pPr>
    <w:rPr>
      <w:i/>
    </w:rPr>
  </w:style>
  <w:style w:type="paragraph" w:customStyle="1" w:styleId="4c">
    <w:name w:val="Надпись 4 (прописные)"/>
    <w:basedOn w:val="4d"/>
    <w:next w:val="af1"/>
    <w:uiPriority w:val="99"/>
    <w:rsid w:val="00AF2C87"/>
    <w:rPr>
      <w:caps/>
    </w:rPr>
  </w:style>
  <w:style w:type="paragraph" w:customStyle="1" w:styleId="affffffffffffffc">
    <w:name w:val="Обычный (по левому краю)"/>
    <w:basedOn w:val="af1"/>
    <w:uiPriority w:val="99"/>
    <w:rsid w:val="00AF2C87"/>
    <w:pPr>
      <w:suppressAutoHyphens w:val="0"/>
      <w:ind w:left="1" w:firstLine="851"/>
    </w:pPr>
    <w:rPr>
      <w:lang w:eastAsia="ru-RU"/>
    </w:rPr>
  </w:style>
  <w:style w:type="paragraph" w:customStyle="1" w:styleId="1ffffc">
    <w:name w:val="Заголовок оглавления1"/>
    <w:basedOn w:val="1e"/>
    <w:next w:val="af1"/>
    <w:rsid w:val="00AF2C87"/>
    <w:pPr>
      <w:spacing w:before="240" w:line="259" w:lineRule="auto"/>
      <w:outlineLvl w:val="9"/>
    </w:pPr>
    <w:rPr>
      <w:rFonts w:ascii="Calibri Light" w:hAnsi="Calibri Light"/>
      <w:b w:val="0"/>
      <w:color w:val="2E74B5"/>
      <w:sz w:val="32"/>
      <w:szCs w:val="32"/>
    </w:rPr>
  </w:style>
  <w:style w:type="paragraph" w:customStyle="1" w:styleId="4d">
    <w:name w:val="Надпись 4"/>
    <w:basedOn w:val="affffffffffffff2"/>
    <w:next w:val="af1"/>
    <w:uiPriority w:val="99"/>
    <w:rsid w:val="00AF2C87"/>
    <w:rPr>
      <w:b/>
      <w:sz w:val="44"/>
    </w:rPr>
  </w:style>
  <w:style w:type="paragraph" w:customStyle="1" w:styleId="2f6">
    <w:name w:val="Абзац списка2"/>
    <w:basedOn w:val="af1"/>
    <w:link w:val="ListParagraphChar1"/>
    <w:rsid w:val="00AF2C87"/>
    <w:pPr>
      <w:suppressAutoHyphens w:val="0"/>
      <w:spacing w:after="200" w:line="276" w:lineRule="auto"/>
      <w:ind w:left="720"/>
      <w:contextualSpacing/>
    </w:pPr>
    <w:rPr>
      <w:rFonts w:ascii="Calibri" w:eastAsiaTheme="minorHAnsi" w:hAnsi="Calibri" w:cstheme="minorBidi"/>
      <w:sz w:val="22"/>
      <w:szCs w:val="22"/>
      <w:lang w:eastAsia="en-US"/>
    </w:rPr>
  </w:style>
  <w:style w:type="paragraph" w:customStyle="1" w:styleId="affffffffffffffd">
    <w:name w:val="Текст таблицы Заголовок"/>
    <w:basedOn w:val="affffffffffffff7"/>
    <w:uiPriority w:val="99"/>
    <w:qFormat/>
    <w:rsid w:val="00AF2C87"/>
    <w:pPr>
      <w:spacing w:before="120" w:after="120" w:line="360" w:lineRule="auto"/>
      <w:ind w:firstLine="8"/>
      <w:jc w:val="center"/>
    </w:pPr>
    <w:rPr>
      <w:b/>
      <w:szCs w:val="28"/>
    </w:rPr>
  </w:style>
  <w:style w:type="paragraph" w:customStyle="1" w:styleId="-112">
    <w:name w:val="Цветная заливка - Акцент 11"/>
    <w:uiPriority w:val="99"/>
    <w:rsid w:val="00AF2C87"/>
    <w:pPr>
      <w:spacing w:after="0" w:line="240" w:lineRule="auto"/>
    </w:pPr>
    <w:rPr>
      <w:rFonts w:ascii="Times New Roman" w:eastAsia="Times New Roman" w:hAnsi="Times New Roman" w:cs="Times New Roman"/>
      <w:sz w:val="24"/>
      <w:szCs w:val="24"/>
    </w:rPr>
  </w:style>
  <w:style w:type="paragraph" w:customStyle="1" w:styleId="xl65">
    <w:name w:val="xl6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7">
    <w:name w:val="_Основной перед списком"/>
    <w:basedOn w:val="afffff4"/>
    <w:link w:val="affffff6"/>
    <w:rsid w:val="00AF2C87"/>
    <w:pPr>
      <w:keepNext/>
      <w:spacing w:before="60"/>
    </w:pPr>
  </w:style>
  <w:style w:type="paragraph" w:customStyle="1" w:styleId="15">
    <w:name w:val="Стиль1"/>
    <w:basedOn w:val="40"/>
    <w:uiPriority w:val="99"/>
    <w:rsid w:val="00AF2C87"/>
    <w:pPr>
      <w:numPr>
        <w:numId w:val="35"/>
      </w:numPr>
      <w:tabs>
        <w:tab w:val="left" w:pos="2509"/>
      </w:tabs>
      <w:spacing w:after="120" w:line="360" w:lineRule="auto"/>
      <w:jc w:val="both"/>
    </w:pPr>
    <w:rPr>
      <w:rFonts w:ascii="Arial" w:hAnsi="Arial"/>
      <w:bCs/>
      <w:sz w:val="22"/>
      <w:szCs w:val="22"/>
      <w:lang w:val="en-US" w:eastAsia="en-US"/>
    </w:rPr>
  </w:style>
  <w:style w:type="paragraph" w:customStyle="1" w:styleId="affffffffffffffe">
    <w:name w:val="Столбец"/>
    <w:basedOn w:val="af1"/>
    <w:uiPriority w:val="99"/>
    <w:rsid w:val="00AF2C87"/>
    <w:pPr>
      <w:widowControl w:val="0"/>
      <w:suppressLineNumbers/>
      <w:jc w:val="center"/>
    </w:pPr>
    <w:rPr>
      <w:b/>
      <w:sz w:val="20"/>
      <w:szCs w:val="20"/>
      <w:lang w:eastAsia="ru-RU"/>
    </w:rPr>
  </w:style>
  <w:style w:type="paragraph" w:customStyle="1" w:styleId="-10">
    <w:name w:val="Список-1"/>
    <w:basedOn w:val="body-120"/>
    <w:link w:val="-13"/>
    <w:rsid w:val="00AF2C87"/>
    <w:pPr>
      <w:numPr>
        <w:numId w:val="36"/>
      </w:numPr>
      <w:spacing w:before="0" w:after="0" w:line="240" w:lineRule="auto"/>
      <w:ind w:left="0" w:firstLine="0"/>
    </w:pPr>
    <w:rPr>
      <w:szCs w:val="24"/>
    </w:rPr>
  </w:style>
  <w:style w:type="paragraph" w:customStyle="1" w:styleId="118">
    <w:name w:val="База табл 11  ж слева"/>
    <w:basedOn w:val="1200"/>
    <w:uiPriority w:val="99"/>
    <w:rsid w:val="00AF2C87"/>
    <w:rPr>
      <w:sz w:val="22"/>
    </w:rPr>
  </w:style>
  <w:style w:type="paragraph" w:customStyle="1" w:styleId="3f2">
    <w:name w:val="_Заголовок 3"/>
    <w:basedOn w:val="afffff6"/>
    <w:link w:val="3f1"/>
    <w:uiPriority w:val="99"/>
    <w:rsid w:val="00AF2C87"/>
    <w:pPr>
      <w:spacing w:line="240" w:lineRule="auto"/>
      <w:ind w:left="1080" w:hanging="720"/>
      <w:jc w:val="left"/>
    </w:pPr>
    <w:rPr>
      <w:b/>
      <w:szCs w:val="24"/>
    </w:rPr>
  </w:style>
  <w:style w:type="paragraph" w:customStyle="1" w:styleId="affffffffff3">
    <w:name w:val="!_Н_таблицы"/>
    <w:basedOn w:val="affffffff5"/>
    <w:link w:val="affffffffff2"/>
    <w:qFormat/>
    <w:rsid w:val="00AF2C87"/>
    <w:pPr>
      <w:keepNext/>
      <w:spacing w:before="120" w:after="0" w:line="360" w:lineRule="auto"/>
    </w:pPr>
    <w:rPr>
      <w:rFonts w:eastAsiaTheme="minorHAnsi"/>
      <w:b w:val="0"/>
      <w:iCs/>
      <w:sz w:val="24"/>
      <w:szCs w:val="18"/>
    </w:rPr>
  </w:style>
  <w:style w:type="paragraph" w:customStyle="1" w:styleId="4e">
    <w:name w:val="ГС_Заголовок4_прил"/>
    <w:basedOn w:val="40"/>
    <w:next w:val="af1"/>
    <w:uiPriority w:val="99"/>
    <w:rsid w:val="00AF2C87"/>
    <w:pPr>
      <w:keepLines/>
      <w:numPr>
        <w:numId w:val="37"/>
      </w:numPr>
      <w:tabs>
        <w:tab w:val="left" w:pos="284"/>
        <w:tab w:val="left" w:pos="568"/>
        <w:tab w:val="left" w:pos="851"/>
        <w:tab w:val="left" w:pos="926"/>
        <w:tab w:val="left" w:pos="1418"/>
        <w:tab w:val="left" w:pos="1715"/>
        <w:tab w:val="left" w:pos="1985"/>
      </w:tabs>
      <w:suppressAutoHyphens/>
      <w:spacing w:before="180" w:after="180" w:line="240" w:lineRule="auto"/>
      <w:ind w:left="851"/>
    </w:pPr>
    <w:rPr>
      <w:rFonts w:ascii="Times New Roman" w:hAnsi="Times New Roman"/>
      <w:b w:val="0"/>
      <w:bCs/>
      <w:i/>
      <w:sz w:val="26"/>
      <w:szCs w:val="24"/>
    </w:rPr>
  </w:style>
  <w:style w:type="paragraph" w:customStyle="1" w:styleId="afffffffffffffff">
    <w:name w:val="Табл._Шапка"/>
    <w:uiPriority w:val="99"/>
    <w:rsid w:val="00AF2C87"/>
    <w:pPr>
      <w:keepNext/>
      <w:spacing w:after="0" w:line="240" w:lineRule="auto"/>
      <w:contextualSpacing/>
      <w:jc w:val="center"/>
    </w:pPr>
    <w:rPr>
      <w:rFonts w:ascii="Arial" w:eastAsia="Times New Roman" w:hAnsi="Arial" w:cs="Times New Roman"/>
      <w:i/>
      <w:sz w:val="24"/>
      <w:szCs w:val="20"/>
    </w:rPr>
  </w:style>
  <w:style w:type="paragraph" w:customStyle="1" w:styleId="134">
    <w:name w:val="Приложение Заг 1 (34)"/>
    <w:basedOn w:val="af1"/>
    <w:next w:val="afffe"/>
    <w:uiPriority w:val="99"/>
    <w:rsid w:val="00AF2C87"/>
    <w:pPr>
      <w:keepNext/>
      <w:numPr>
        <w:ilvl w:val="1"/>
        <w:numId w:val="38"/>
      </w:numPr>
      <w:tabs>
        <w:tab w:val="left" w:pos="0"/>
      </w:tabs>
      <w:suppressAutoHyphens w:val="0"/>
      <w:spacing w:before="240" w:after="60"/>
      <w:outlineLvl w:val="1"/>
    </w:pPr>
    <w:rPr>
      <w:rFonts w:ascii="Arial" w:hAnsi="Arial"/>
      <w:b/>
      <w:smallCaps/>
      <w:sz w:val="28"/>
      <w:szCs w:val="28"/>
      <w:lang w:eastAsia="en-US"/>
    </w:rPr>
  </w:style>
  <w:style w:type="paragraph" w:customStyle="1" w:styleId="Revision1">
    <w:name w:val="Revision1"/>
    <w:uiPriority w:val="99"/>
    <w:semiHidden/>
    <w:rsid w:val="00AF2C87"/>
    <w:pPr>
      <w:spacing w:after="0" w:line="240" w:lineRule="auto"/>
    </w:pPr>
    <w:rPr>
      <w:rFonts w:ascii="Arial" w:eastAsia="Times New Roman" w:hAnsi="Arial" w:cs="Times New Roman"/>
      <w:szCs w:val="24"/>
      <w:lang w:eastAsia="ru-RU"/>
    </w:rPr>
  </w:style>
  <w:style w:type="paragraph" w:customStyle="1" w:styleId="xl76">
    <w:name w:val="xl7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afffffffffffffff0">
    <w:name w:val="Стиль По ширине Междустр.интервал:  полуторный"/>
    <w:basedOn w:val="af1"/>
    <w:uiPriority w:val="99"/>
    <w:rsid w:val="00AF2C87"/>
    <w:pPr>
      <w:suppressAutoHyphens w:val="0"/>
      <w:spacing w:before="120" w:line="360" w:lineRule="auto"/>
      <w:ind w:firstLine="709"/>
      <w:jc w:val="both"/>
    </w:pPr>
    <w:rPr>
      <w:rFonts w:ascii="Arial" w:hAnsi="Arial"/>
      <w:sz w:val="22"/>
      <w:szCs w:val="20"/>
      <w:lang w:eastAsia="ru-RU"/>
    </w:rPr>
  </w:style>
  <w:style w:type="paragraph" w:styleId="afffffff9">
    <w:name w:val="List Paragraph"/>
    <w:basedOn w:val="af1"/>
    <w:link w:val="afffffff8"/>
    <w:uiPriority w:val="34"/>
    <w:qFormat/>
    <w:rsid w:val="00AF2C87"/>
    <w:pPr>
      <w:suppressAutoHyphens w:val="0"/>
      <w:ind w:left="720"/>
      <w:contextualSpacing/>
    </w:pPr>
    <w:rPr>
      <w:rFonts w:asciiTheme="minorHAnsi" w:eastAsiaTheme="minorHAnsi" w:hAnsiTheme="minorHAnsi" w:cstheme="minorBidi"/>
      <w:lang w:eastAsia="en-US"/>
    </w:rPr>
  </w:style>
  <w:style w:type="paragraph" w:customStyle="1" w:styleId="ConsPlusTitle">
    <w:name w:val="ConsPlusTitle"/>
    <w:uiPriority w:val="99"/>
    <w:rsid w:val="00AF2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ItemizedList1">
    <w:name w:val="ItemizedList1"/>
    <w:link w:val="ItemizedList10"/>
    <w:uiPriority w:val="99"/>
    <w:rsid w:val="00AF2C87"/>
    <w:pPr>
      <w:numPr>
        <w:numId w:val="39"/>
      </w:numPr>
      <w:tabs>
        <w:tab w:val="left" w:pos="993"/>
      </w:tabs>
      <w:spacing w:after="0" w:line="360" w:lineRule="auto"/>
      <w:jc w:val="both"/>
    </w:pPr>
    <w:rPr>
      <w:sz w:val="28"/>
      <w:szCs w:val="28"/>
    </w:rPr>
  </w:style>
  <w:style w:type="paragraph" w:customStyle="1" w:styleId="TableHeading">
    <w:name w:val="Table_Heading"/>
    <w:basedOn w:val="af1"/>
    <w:uiPriority w:val="99"/>
    <w:rsid w:val="00AF2C87"/>
    <w:pPr>
      <w:keepNext/>
      <w:keepLines/>
      <w:suppressAutoHyphens w:val="0"/>
      <w:spacing w:before="40" w:after="40"/>
    </w:pPr>
    <w:rPr>
      <w:rFonts w:ascii="Futura Bk" w:hAnsi="Futura Bk" w:cs="Futura Bk"/>
      <w:b/>
      <w:bCs/>
      <w:sz w:val="20"/>
      <w:szCs w:val="20"/>
      <w:lang w:val="en-US" w:eastAsia="en-US"/>
    </w:rPr>
  </w:style>
  <w:style w:type="paragraph" w:customStyle="1" w:styleId="140">
    <w:name w:val="Базай 14 ж центр"/>
    <w:basedOn w:val="1201"/>
    <w:uiPriority w:val="99"/>
    <w:rsid w:val="00AF2C87"/>
    <w:pPr>
      <w:jc w:val="center"/>
    </w:pPr>
    <w:rPr>
      <w:b/>
      <w:sz w:val="28"/>
    </w:rPr>
  </w:style>
  <w:style w:type="paragraph" w:customStyle="1" w:styleId="afffffffffffe">
    <w:name w:val="Базовый"/>
    <w:basedOn w:val="af1"/>
    <w:uiPriority w:val="99"/>
    <w:rsid w:val="00AF2C87"/>
    <w:pPr>
      <w:tabs>
        <w:tab w:val="left" w:pos="4536"/>
        <w:tab w:val="left" w:pos="5103"/>
      </w:tabs>
      <w:suppressAutoHyphens w:val="0"/>
      <w:spacing w:before="120" w:line="264" w:lineRule="auto"/>
      <w:ind w:firstLine="709"/>
      <w:contextualSpacing/>
      <w:jc w:val="both"/>
    </w:pPr>
    <w:rPr>
      <w:rFonts w:ascii="Arial" w:hAnsi="Arial" w:cs="Arial"/>
      <w:szCs w:val="22"/>
      <w:lang w:eastAsia="ru-RU"/>
    </w:rPr>
  </w:style>
  <w:style w:type="paragraph" w:styleId="z-2">
    <w:name w:val="HTML Top of Form"/>
    <w:basedOn w:val="af1"/>
    <w:next w:val="af1"/>
    <w:link w:val="z-1"/>
    <w:rsid w:val="00AF2C87"/>
    <w:pPr>
      <w:pBdr>
        <w:bottom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0">
    <w:name w:val="z-Начало формы Знак1"/>
    <w:basedOn w:val="af2"/>
    <w:uiPriority w:val="99"/>
    <w:semiHidden/>
    <w:rsid w:val="00AF2C87"/>
    <w:rPr>
      <w:rFonts w:ascii="Arial" w:eastAsia="Times New Roman" w:hAnsi="Arial" w:cs="Arial"/>
      <w:vanish/>
      <w:sz w:val="16"/>
      <w:szCs w:val="16"/>
      <w:lang w:eastAsia="zh-CN"/>
    </w:rPr>
  </w:style>
  <w:style w:type="paragraph" w:customStyle="1" w:styleId="xl81">
    <w:name w:val="xl81"/>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lang w:eastAsia="ru-RU"/>
    </w:rPr>
  </w:style>
  <w:style w:type="paragraph" w:customStyle="1" w:styleId="86">
    <w:name w:val="Заголовок 8 (дополнительный)"/>
    <w:basedOn w:val="8"/>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val="0"/>
      <w:iCs w:val="0"/>
      <w:lang w:eastAsia="ru-RU"/>
    </w:rPr>
  </w:style>
  <w:style w:type="paragraph" w:customStyle="1" w:styleId="2fff6">
    <w:name w:val="Абзац списка2"/>
    <w:basedOn w:val="af1"/>
    <w:uiPriority w:val="99"/>
    <w:rsid w:val="00AF2C87"/>
    <w:pPr>
      <w:ind w:left="720"/>
    </w:pPr>
    <w:rPr>
      <w:rFonts w:ascii="Cambria" w:eastAsia="SimSun" w:hAnsi="Cambria"/>
      <w:kern w:val="1"/>
      <w:lang w:eastAsia="ar-SA"/>
    </w:rPr>
  </w:style>
  <w:style w:type="paragraph" w:customStyle="1" w:styleId="534">
    <w:name w:val="Приложение Заг 5 (34)"/>
    <w:basedOn w:val="af1"/>
    <w:next w:val="afffe"/>
    <w:uiPriority w:val="99"/>
    <w:rsid w:val="00AF2C87"/>
    <w:pPr>
      <w:keepNext/>
      <w:numPr>
        <w:ilvl w:val="5"/>
        <w:numId w:val="38"/>
      </w:numPr>
      <w:tabs>
        <w:tab w:val="left" w:pos="0"/>
      </w:tabs>
      <w:suppressAutoHyphens w:val="0"/>
      <w:spacing w:before="240" w:after="60"/>
      <w:outlineLvl w:val="5"/>
    </w:pPr>
    <w:rPr>
      <w:rFonts w:ascii="Arial" w:hAnsi="Arial"/>
      <w:szCs w:val="20"/>
      <w:lang w:eastAsia="en-US"/>
    </w:rPr>
  </w:style>
  <w:style w:type="paragraph" w:customStyle="1" w:styleId="0">
    <w:name w:val="Базовый 0 перв.стр"/>
    <w:basedOn w:val="afffffffffffe"/>
    <w:uiPriority w:val="99"/>
    <w:rsid w:val="00AF2C87"/>
    <w:pPr>
      <w:spacing w:before="0"/>
      <w:ind w:firstLine="0"/>
    </w:pPr>
    <w:rPr>
      <w:i/>
    </w:rPr>
  </w:style>
  <w:style w:type="paragraph" w:customStyle="1" w:styleId="TableHeading0">
    <w:name w:val="Table Heading"/>
    <w:basedOn w:val="TableText1"/>
    <w:uiPriority w:val="99"/>
    <w:rsid w:val="00AF2C87"/>
    <w:pPr>
      <w:spacing w:before="120" w:after="120"/>
    </w:pPr>
    <w:rPr>
      <w:b/>
      <w:bCs/>
    </w:rPr>
  </w:style>
  <w:style w:type="paragraph" w:customStyle="1" w:styleId="2f3">
    <w:name w:val="Заголовок №2"/>
    <w:basedOn w:val="af1"/>
    <w:link w:val="2f2"/>
    <w:rsid w:val="00AF2C87"/>
    <w:pPr>
      <w:shd w:val="clear" w:color="auto" w:fill="FFFFFF"/>
      <w:suppressAutoHyphens w:val="0"/>
      <w:spacing w:before="120" w:line="306" w:lineRule="exact"/>
      <w:jc w:val="center"/>
      <w:outlineLvl w:val="1"/>
    </w:pPr>
    <w:rPr>
      <w:rFonts w:asciiTheme="minorHAnsi" w:eastAsiaTheme="minorHAnsi" w:hAnsiTheme="minorHAnsi" w:cstheme="minorBidi"/>
      <w:sz w:val="23"/>
      <w:szCs w:val="23"/>
      <w:lang w:eastAsia="en-US"/>
    </w:rPr>
  </w:style>
  <w:style w:type="paragraph" w:customStyle="1" w:styleId="1ffffd">
    <w:name w:val="Список 1а"/>
    <w:basedOn w:val="1ffff9"/>
    <w:uiPriority w:val="99"/>
    <w:rsid w:val="00AF2C87"/>
    <w:pPr>
      <w:tabs>
        <w:tab w:val="clear" w:pos="1074"/>
        <w:tab w:val="left" w:pos="360"/>
        <w:tab w:val="left" w:pos="1431"/>
      </w:tabs>
      <w:ind w:left="1431" w:hanging="360"/>
    </w:pPr>
  </w:style>
  <w:style w:type="paragraph" w:customStyle="1" w:styleId="12c">
    <w:name w:val="База 12 ж к по центру"/>
    <w:basedOn w:val="afffffffffffe"/>
    <w:uiPriority w:val="99"/>
    <w:rsid w:val="00AF2C87"/>
    <w:pPr>
      <w:spacing w:before="0" w:line="276" w:lineRule="auto"/>
      <w:ind w:firstLine="0"/>
      <w:jc w:val="center"/>
    </w:pPr>
    <w:rPr>
      <w:rFonts w:ascii="Times New Roman" w:hAnsi="Times New Roman"/>
      <w:b/>
      <w:i/>
    </w:rPr>
  </w:style>
  <w:style w:type="paragraph" w:customStyle="1" w:styleId="xl82">
    <w:name w:val="xl8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74">
    <w:name w:val="Надпись 7"/>
    <w:basedOn w:val="affffffffffffff2"/>
    <w:next w:val="af1"/>
    <w:uiPriority w:val="99"/>
    <w:rsid w:val="00AF2C87"/>
    <w:rPr>
      <w:b/>
      <w:sz w:val="32"/>
    </w:rPr>
  </w:style>
  <w:style w:type="paragraph" w:customStyle="1" w:styleId="75">
    <w:name w:val="Заголовок 7 (дополнительный)"/>
    <w:basedOn w:val="7"/>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lang w:eastAsia="ru-RU"/>
    </w:rPr>
  </w:style>
  <w:style w:type="paragraph" w:styleId="affffff5">
    <w:name w:val="No Spacing"/>
    <w:link w:val="affffff4"/>
    <w:uiPriority w:val="99"/>
    <w:qFormat/>
    <w:rsid w:val="00AF2C87"/>
    <w:pPr>
      <w:spacing w:after="0" w:line="240" w:lineRule="auto"/>
    </w:pPr>
    <w:rPr>
      <w:rFonts w:ascii="Calibri" w:hAnsi="Calibri"/>
    </w:rPr>
  </w:style>
  <w:style w:type="paragraph" w:customStyle="1" w:styleId="42">
    <w:name w:val="ТЗ Заголовок 4"/>
    <w:next w:val="affffffffffffc"/>
    <w:uiPriority w:val="99"/>
    <w:rsid w:val="00AF2C87"/>
    <w:pPr>
      <w:keepNext/>
      <w:numPr>
        <w:ilvl w:val="3"/>
        <w:numId w:val="40"/>
      </w:numPr>
      <w:tabs>
        <w:tab w:val="left" w:pos="2160"/>
      </w:tabs>
      <w:spacing w:before="240" w:after="120" w:line="240" w:lineRule="auto"/>
      <w:outlineLvl w:val="3"/>
    </w:pPr>
    <w:rPr>
      <w:rFonts w:ascii="Arial" w:eastAsia="Times New Roman" w:hAnsi="Arial" w:cs="Arial"/>
      <w:b/>
      <w:bCs/>
      <w:i/>
      <w:iCs/>
      <w:sz w:val="26"/>
      <w:szCs w:val="26"/>
      <w:lang w:eastAsia="ru-RU"/>
    </w:rPr>
  </w:style>
  <w:style w:type="paragraph" w:customStyle="1" w:styleId="2fff7">
    <w:name w:val="Основной текст2"/>
    <w:basedOn w:val="af1"/>
    <w:uiPriority w:val="99"/>
    <w:rsid w:val="00AF2C87"/>
    <w:pPr>
      <w:widowControl w:val="0"/>
      <w:shd w:val="clear" w:color="auto" w:fill="FFFFFF"/>
      <w:suppressAutoHyphens w:val="0"/>
      <w:spacing w:after="660" w:line="240" w:lineRule="atLeast"/>
      <w:ind w:hanging="460"/>
      <w:jc w:val="right"/>
    </w:pPr>
    <w:rPr>
      <w:rFonts w:eastAsia="Calibri"/>
      <w:color w:val="000000"/>
      <w:sz w:val="27"/>
      <w:szCs w:val="27"/>
      <w:lang w:eastAsia="ru-RU"/>
    </w:rPr>
  </w:style>
  <w:style w:type="paragraph" w:customStyle="1" w:styleId="1ffffe">
    <w:name w:val="Без интервала1"/>
    <w:uiPriority w:val="99"/>
    <w:rsid w:val="00AF2C87"/>
    <w:pPr>
      <w:suppressAutoHyphens/>
      <w:spacing w:after="0" w:line="240" w:lineRule="auto"/>
    </w:pPr>
    <w:rPr>
      <w:rFonts w:ascii="Calibri" w:eastAsia="Times New Roman" w:hAnsi="Calibri" w:cs="Calibri"/>
      <w:color w:val="00000A"/>
      <w:kern w:val="1"/>
      <w:lang w:eastAsia="ru-RU"/>
    </w:rPr>
  </w:style>
  <w:style w:type="paragraph" w:customStyle="1" w:styleId="afffffffffffffff1">
    <w:name w:val="Стиль Название объекта + По центру"/>
    <w:basedOn w:val="affffffff5"/>
    <w:uiPriority w:val="99"/>
    <w:rsid w:val="00AF2C87"/>
    <w:pPr>
      <w:spacing w:after="0"/>
      <w:jc w:val="both"/>
    </w:pPr>
    <w:rPr>
      <w:rFonts w:ascii="Times New Roman" w:hAnsi="Times New Roman"/>
      <w:b w:val="0"/>
      <w:color w:val="auto"/>
      <w:sz w:val="24"/>
      <w:szCs w:val="24"/>
    </w:rPr>
  </w:style>
  <w:style w:type="paragraph" w:customStyle="1" w:styleId="aff4">
    <w:name w:val="Подпункты"/>
    <w:basedOn w:val="af1"/>
    <w:link w:val="aff3"/>
    <w:rsid w:val="00AF2C87"/>
    <w:pPr>
      <w:tabs>
        <w:tab w:val="left" w:pos="1069"/>
      </w:tabs>
      <w:suppressAutoHyphens w:val="0"/>
      <w:spacing w:line="360" w:lineRule="auto"/>
      <w:ind w:left="1069" w:hanging="360"/>
      <w:jc w:val="both"/>
    </w:pPr>
    <w:rPr>
      <w:rFonts w:asciiTheme="minorHAnsi" w:eastAsiaTheme="minorHAnsi" w:hAnsiTheme="minorHAnsi" w:cstheme="minorBidi"/>
      <w:lang w:eastAsia="en-US"/>
    </w:rPr>
  </w:style>
  <w:style w:type="paragraph" w:customStyle="1" w:styleId="afffffffffffffff2">
    <w:name w:val="ОТР_заголовок_таблиц"/>
    <w:uiPriority w:val="99"/>
    <w:rsid w:val="00AF2C87"/>
    <w:pPr>
      <w:spacing w:after="0" w:line="360" w:lineRule="auto"/>
      <w:jc w:val="center"/>
    </w:pPr>
    <w:rPr>
      <w:rFonts w:ascii="Times New Roman" w:eastAsia="Times New Roman" w:hAnsi="Times New Roman" w:cs="Times New Roman"/>
      <w:b/>
      <w:sz w:val="20"/>
      <w:szCs w:val="20"/>
      <w:lang w:eastAsia="ru-RU"/>
    </w:rPr>
  </w:style>
  <w:style w:type="paragraph" w:customStyle="1" w:styleId="xl45">
    <w:name w:val="xl45"/>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rFonts w:ascii="Arial" w:hAnsi="Arial" w:cs="Arial"/>
      <w:b/>
      <w:bCs/>
      <w:lang w:eastAsia="ru-RU"/>
    </w:rPr>
  </w:style>
  <w:style w:type="paragraph" w:customStyle="1" w:styleId="3ff5">
    <w:name w:val="оглавление 3"/>
    <w:basedOn w:val="af1"/>
    <w:uiPriority w:val="99"/>
    <w:semiHidden/>
    <w:locked/>
    <w:rsid w:val="00AF2C87"/>
    <w:pPr>
      <w:tabs>
        <w:tab w:val="right" w:leader="dot" w:pos="9922"/>
      </w:tabs>
      <w:suppressAutoHyphens w:val="0"/>
      <w:ind w:left="403"/>
      <w:jc w:val="both"/>
    </w:pPr>
    <w:rPr>
      <w:lang w:eastAsia="ru-RU"/>
    </w:rPr>
  </w:style>
  <w:style w:type="paragraph" w:customStyle="1" w:styleId="1ffff5">
    <w:name w:val="_Нум_список_1"/>
    <w:basedOn w:val="af1"/>
    <w:uiPriority w:val="99"/>
    <w:rsid w:val="00AF2C87"/>
    <w:pPr>
      <w:widowControl w:val="0"/>
      <w:tabs>
        <w:tab w:val="left" w:pos="567"/>
        <w:tab w:val="left" w:pos="720"/>
      </w:tabs>
      <w:textAlignment w:val="baseline"/>
    </w:pPr>
    <w:rPr>
      <w:kern w:val="1"/>
      <w:lang w:eastAsia="hi-IN" w:bidi="hi-IN"/>
    </w:rPr>
  </w:style>
  <w:style w:type="paragraph" w:customStyle="1" w:styleId="affffd">
    <w:name w:val="_Титул_Москва год"/>
    <w:basedOn w:val="af1"/>
    <w:link w:val="affffc"/>
    <w:uiPriority w:val="99"/>
    <w:rsid w:val="00AF2C87"/>
    <w:pPr>
      <w:widowControl w:val="0"/>
      <w:suppressAutoHyphens w:val="0"/>
      <w:autoSpaceDN w:val="0"/>
      <w:adjustRightInd w:val="0"/>
      <w:spacing w:line="360" w:lineRule="atLeast"/>
      <w:ind w:left="284" w:firstLine="567"/>
      <w:jc w:val="center"/>
      <w:textAlignment w:val="baseline"/>
    </w:pPr>
    <w:rPr>
      <w:rFonts w:asciiTheme="minorHAnsi" w:eastAsia="Calibri" w:hAnsiTheme="minorHAnsi" w:cstheme="minorBidi"/>
      <w:b/>
      <w:sz w:val="28"/>
      <w:szCs w:val="22"/>
      <w:lang w:eastAsia="en-US"/>
    </w:rPr>
  </w:style>
  <w:style w:type="paragraph" w:customStyle="1" w:styleId="xl88">
    <w:name w:val="xl88"/>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53">
    <w:name w:val="Список5"/>
    <w:basedOn w:val="af1"/>
    <w:uiPriority w:val="99"/>
    <w:rsid w:val="00AF2C87"/>
    <w:pPr>
      <w:numPr>
        <w:ilvl w:val="1"/>
        <w:numId w:val="41"/>
      </w:numPr>
      <w:tabs>
        <w:tab w:val="left" w:pos="1440"/>
      </w:tabs>
      <w:suppressAutoHyphens w:val="0"/>
      <w:spacing w:line="360" w:lineRule="auto"/>
      <w:ind w:left="1440"/>
      <w:jc w:val="both"/>
    </w:pPr>
    <w:rPr>
      <w:lang w:eastAsia="en-US"/>
    </w:rPr>
  </w:style>
  <w:style w:type="paragraph" w:customStyle="1" w:styleId="24">
    <w:name w:val="Перечисл тире 2"/>
    <w:basedOn w:val="af1"/>
    <w:uiPriority w:val="99"/>
    <w:rsid w:val="00AF2C87"/>
    <w:pPr>
      <w:numPr>
        <w:numId w:val="42"/>
      </w:numPr>
      <w:tabs>
        <w:tab w:val="left" w:pos="-720"/>
      </w:tabs>
      <w:spacing w:before="20" w:after="20"/>
      <w:ind w:left="1418" w:hanging="284"/>
      <w:jc w:val="both"/>
    </w:pPr>
    <w:rPr>
      <w:lang w:eastAsia="ar-SA"/>
    </w:rPr>
  </w:style>
  <w:style w:type="paragraph" w:customStyle="1" w:styleId="ConsPlusNonformat">
    <w:name w:val="ConsPlusNonformat"/>
    <w:uiPriority w:val="99"/>
    <w:rsid w:val="00AF2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1">
    <w:name w:val="База 12 к равн пс1"/>
    <w:basedOn w:val="afffffffffffe"/>
    <w:uiPriority w:val="99"/>
    <w:rsid w:val="00AF2C87"/>
    <w:pPr>
      <w:spacing w:before="60" w:line="276" w:lineRule="auto"/>
      <w:ind w:firstLine="567"/>
    </w:pPr>
    <w:rPr>
      <w:rFonts w:ascii="Times New Roman" w:hAnsi="Times New Roman"/>
      <w:i/>
      <w:szCs w:val="20"/>
    </w:rPr>
  </w:style>
  <w:style w:type="paragraph" w:customStyle="1" w:styleId="1d">
    <w:name w:val="Базовый нум.1"/>
    <w:basedOn w:val="0"/>
    <w:uiPriority w:val="99"/>
    <w:rsid w:val="00AF2C87"/>
    <w:pPr>
      <w:numPr>
        <w:numId w:val="43"/>
      </w:numPr>
    </w:pPr>
  </w:style>
  <w:style w:type="paragraph" w:customStyle="1" w:styleId="1-1">
    <w:name w:val="Нумерованный список 1-го уровня"/>
    <w:uiPriority w:val="99"/>
    <w:qFormat/>
    <w:rsid w:val="00AF2C87"/>
    <w:pPr>
      <w:tabs>
        <w:tab w:val="num" w:pos="3649"/>
      </w:tabs>
      <w:spacing w:after="0" w:line="240" w:lineRule="auto"/>
      <w:ind w:left="2835" w:firstLine="454"/>
      <w:jc w:val="both"/>
    </w:pPr>
    <w:rPr>
      <w:rFonts w:ascii="Times New Roman" w:eastAsia="Times New Roman" w:hAnsi="Times New Roman" w:cs="Times New Roman"/>
      <w:sz w:val="24"/>
      <w:szCs w:val="24"/>
      <w:lang w:eastAsia="ru-RU"/>
    </w:rPr>
  </w:style>
  <w:style w:type="paragraph" w:customStyle="1" w:styleId="afffffffffffffff3">
    <w:name w:val="Маркированный список с отступом"/>
    <w:basedOn w:val="af1"/>
    <w:uiPriority w:val="99"/>
    <w:rsid w:val="00AF2C87"/>
    <w:pPr>
      <w:tabs>
        <w:tab w:val="left" w:pos="1482"/>
      </w:tabs>
      <w:suppressAutoHyphens w:val="0"/>
      <w:spacing w:line="360" w:lineRule="auto"/>
      <w:ind w:left="1152" w:hanging="30"/>
      <w:jc w:val="both"/>
    </w:pPr>
    <w:rPr>
      <w:lang w:eastAsia="ru-RU"/>
    </w:rPr>
  </w:style>
  <w:style w:type="paragraph" w:customStyle="1" w:styleId="1203">
    <w:name w:val="База 12 ж к пс0"/>
    <w:basedOn w:val="afffffffffffe"/>
    <w:uiPriority w:val="99"/>
    <w:rsid w:val="00AF2C87"/>
    <w:pPr>
      <w:spacing w:before="0" w:line="240" w:lineRule="auto"/>
      <w:ind w:firstLine="0"/>
      <w:jc w:val="left"/>
    </w:pPr>
    <w:rPr>
      <w:rFonts w:ascii="Times New Roman" w:hAnsi="Times New Roman"/>
      <w:b/>
      <w:i/>
    </w:rPr>
  </w:style>
  <w:style w:type="paragraph" w:customStyle="1" w:styleId="340">
    <w:name w:val="Приложение Титул (34)"/>
    <w:basedOn w:val="af1"/>
    <w:next w:val="afffe"/>
    <w:uiPriority w:val="99"/>
    <w:rsid w:val="00AF2C87"/>
    <w:pPr>
      <w:keepNext/>
      <w:pageBreakBefore/>
      <w:numPr>
        <w:numId w:val="38"/>
      </w:numPr>
      <w:suppressAutoHyphens w:val="0"/>
      <w:spacing w:after="360"/>
      <w:jc w:val="center"/>
      <w:outlineLvl w:val="0"/>
    </w:pPr>
    <w:rPr>
      <w:rFonts w:ascii="Arial" w:hAnsi="Arial"/>
      <w:b/>
      <w:caps/>
      <w:sz w:val="32"/>
      <w:szCs w:val="32"/>
      <w:lang w:eastAsia="en-US"/>
    </w:rPr>
  </w:style>
  <w:style w:type="paragraph" w:customStyle="1" w:styleId="Note">
    <w:name w:val="Note"/>
    <w:basedOn w:val="afffe"/>
    <w:uiPriority w:val="99"/>
    <w:rsid w:val="00AF2C87"/>
    <w:pPr>
      <w:widowControl w:val="0"/>
      <w:numPr>
        <w:numId w:val="44"/>
      </w:numPr>
      <w:pBdr>
        <w:top w:val="single" w:sz="4" w:space="1" w:color="000000"/>
        <w:left w:val="single" w:sz="4" w:space="1" w:color="000000"/>
        <w:bottom w:val="single" w:sz="4" w:space="1" w:color="000000"/>
        <w:right w:val="single" w:sz="4" w:space="1" w:color="000000"/>
      </w:pBdr>
      <w:shd w:val="clear" w:color="auto" w:fill="FFFF00"/>
      <w:tabs>
        <w:tab w:val="left" w:pos="720"/>
      </w:tabs>
      <w:spacing w:before="120" w:line="240" w:lineRule="auto"/>
      <w:ind w:right="5040"/>
    </w:pPr>
    <w:rPr>
      <w:rFonts w:ascii="Times New Roman" w:hAnsi="Times New Roman"/>
      <w:vanish/>
      <w:lang w:eastAsia="ar-SA"/>
    </w:rPr>
  </w:style>
  <w:style w:type="paragraph" w:customStyle="1" w:styleId="119">
    <w:name w:val="Базовый 1 перв стр 1"/>
    <w:basedOn w:val="0"/>
    <w:uiPriority w:val="99"/>
    <w:rsid w:val="00AF2C87"/>
    <w:pPr>
      <w:ind w:firstLine="709"/>
    </w:pPr>
  </w:style>
  <w:style w:type="paragraph" w:customStyle="1" w:styleId="35">
    <w:name w:val="Стиль Заголовок 3 + Синий"/>
    <w:basedOn w:val="39"/>
    <w:uiPriority w:val="99"/>
    <w:rsid w:val="00AF2C87"/>
    <w:pPr>
      <w:keepLines/>
      <w:numPr>
        <w:ilvl w:val="2"/>
        <w:numId w:val="45"/>
      </w:numPr>
      <w:tabs>
        <w:tab w:val="left" w:pos="1800"/>
      </w:tabs>
      <w:spacing w:before="200" w:after="0" w:line="360" w:lineRule="auto"/>
    </w:pPr>
    <w:rPr>
      <w:rFonts w:eastAsia="MS Mincho"/>
      <w:bCs/>
      <w:color w:val="0000FF"/>
      <w:szCs w:val="26"/>
      <w:lang w:eastAsia="en-US"/>
    </w:rPr>
  </w:style>
  <w:style w:type="paragraph" w:customStyle="1" w:styleId="afffffffffffffff4">
    <w:name w:val="Знак"/>
    <w:basedOn w:val="af1"/>
    <w:uiPriority w:val="99"/>
    <w:rsid w:val="00AF2C87"/>
    <w:pPr>
      <w:suppressAutoHyphens w:val="0"/>
      <w:spacing w:before="100" w:beforeAutospacing="1" w:after="100" w:afterAutospacing="1"/>
    </w:pPr>
    <w:rPr>
      <w:rFonts w:ascii="Tahoma" w:hAnsi="Tahoma"/>
      <w:sz w:val="20"/>
      <w:szCs w:val="20"/>
      <w:lang w:val="en-US" w:eastAsia="en-US"/>
    </w:rPr>
  </w:style>
  <w:style w:type="paragraph" w:customStyle="1" w:styleId="34">
    <w:name w:val="_МАРК3"/>
    <w:basedOn w:val="28"/>
    <w:uiPriority w:val="99"/>
    <w:rsid w:val="00AF2C87"/>
    <w:pPr>
      <w:numPr>
        <w:ilvl w:val="1"/>
      </w:numPr>
      <w:tabs>
        <w:tab w:val="left" w:pos="360"/>
        <w:tab w:val="left" w:pos="1080"/>
        <w:tab w:val="left" w:pos="2552"/>
      </w:tabs>
      <w:ind w:left="2127" w:firstLine="0"/>
    </w:pPr>
  </w:style>
  <w:style w:type="paragraph" w:customStyle="1" w:styleId="Tahoma11">
    <w:name w:val="Стиль Название объекта + Tahoma 11 пт не полужирный"/>
    <w:basedOn w:val="affffffff5"/>
    <w:uiPriority w:val="99"/>
    <w:rsid w:val="00AF2C87"/>
    <w:pPr>
      <w:keepNext/>
      <w:spacing w:before="120" w:after="120" w:line="312" w:lineRule="auto"/>
      <w:ind w:left="1588" w:right="253" w:hanging="1021"/>
      <w:jc w:val="right"/>
    </w:pPr>
    <w:rPr>
      <w:rFonts w:ascii="Tahoma" w:eastAsia="Times New Roman" w:hAnsi="Tahoma"/>
      <w:color w:val="auto"/>
      <w:sz w:val="22"/>
      <w:szCs w:val="24"/>
    </w:rPr>
  </w:style>
  <w:style w:type="paragraph" w:customStyle="1" w:styleId="afffffffffffffff5">
    <w:name w:val="ТЗ не содержание полужирный"/>
    <w:basedOn w:val="af1"/>
    <w:uiPriority w:val="99"/>
    <w:rsid w:val="00AF2C87"/>
    <w:pPr>
      <w:widowControl w:val="0"/>
      <w:tabs>
        <w:tab w:val="left" w:pos="792"/>
      </w:tabs>
      <w:suppressAutoHyphens w:val="0"/>
      <w:snapToGrid w:val="0"/>
      <w:spacing w:line="300" w:lineRule="auto"/>
      <w:ind w:left="792" w:hanging="432"/>
      <w:jc w:val="both"/>
    </w:pPr>
    <w:rPr>
      <w:b/>
      <w:bCs/>
      <w:lang w:eastAsia="ru-RU"/>
    </w:rPr>
  </w:style>
  <w:style w:type="paragraph" w:customStyle="1" w:styleId="3ff6">
    <w:name w:val="Стиль3"/>
    <w:basedOn w:val="af1"/>
    <w:uiPriority w:val="99"/>
    <w:rsid w:val="00AF2C87"/>
    <w:pPr>
      <w:suppressAutoHyphens w:val="0"/>
      <w:jc w:val="both"/>
    </w:pPr>
    <w:rPr>
      <w:sz w:val="20"/>
      <w:szCs w:val="20"/>
      <w:lang w:eastAsia="ru-RU"/>
    </w:rPr>
  </w:style>
  <w:style w:type="paragraph" w:customStyle="1" w:styleId="Textbody0">
    <w:name w:val="Text body"/>
    <w:basedOn w:val="af1"/>
    <w:link w:val="Textbody"/>
    <w:rsid w:val="00AF2C87"/>
    <w:pPr>
      <w:autoSpaceDN w:val="0"/>
      <w:spacing w:line="276" w:lineRule="auto"/>
      <w:ind w:left="142" w:firstLine="709"/>
      <w:jc w:val="both"/>
      <w:textAlignment w:val="baseline"/>
    </w:pPr>
    <w:rPr>
      <w:rFonts w:asciiTheme="minorHAnsi" w:eastAsia="Droid Sans" w:hAnsiTheme="minorHAnsi" w:cstheme="minorBidi"/>
      <w:color w:val="00000A"/>
      <w:kern w:val="3"/>
      <w:lang w:bidi="hi-IN"/>
    </w:rPr>
  </w:style>
  <w:style w:type="paragraph" w:customStyle="1" w:styleId="2fff8">
    <w:name w:val="Стиль Заголовок 2 + Синий"/>
    <w:basedOn w:val="2c"/>
    <w:uiPriority w:val="99"/>
    <w:rsid w:val="00AF2C87"/>
    <w:pPr>
      <w:spacing w:before="120" w:after="120" w:line="360" w:lineRule="auto"/>
    </w:pPr>
    <w:rPr>
      <w:rFonts w:eastAsia="MS Mincho"/>
      <w:bCs/>
      <w:iCs/>
      <w:color w:val="0000FF"/>
      <w:szCs w:val="24"/>
    </w:rPr>
  </w:style>
  <w:style w:type="paragraph" w:customStyle="1" w:styleId="161">
    <w:name w:val="База 16 центр"/>
    <w:basedOn w:val="160"/>
    <w:next w:val="1210"/>
    <w:uiPriority w:val="99"/>
    <w:rsid w:val="00AF2C87"/>
    <w:pPr>
      <w:spacing w:line="240" w:lineRule="auto"/>
    </w:pPr>
    <w:rPr>
      <w:rFonts w:ascii="Times New Roman" w:hAnsi="Times New Roman"/>
      <w:i w:val="0"/>
    </w:rPr>
  </w:style>
  <w:style w:type="paragraph" w:customStyle="1" w:styleId="1212">
    <w:name w:val="База 12 ж к пс1"/>
    <w:basedOn w:val="afffffffffffe"/>
    <w:uiPriority w:val="99"/>
    <w:rsid w:val="00AF2C87"/>
    <w:pPr>
      <w:numPr>
        <w:ilvl w:val="1"/>
      </w:numPr>
      <w:tabs>
        <w:tab w:val="left" w:pos="576"/>
        <w:tab w:val="left" w:pos="1144"/>
      </w:tabs>
      <w:suppressAutoHyphens/>
      <w:spacing w:after="120" w:line="360" w:lineRule="auto"/>
      <w:ind w:left="1144" w:hanging="576"/>
    </w:pPr>
    <w:rPr>
      <w:rFonts w:ascii="Times New Roman" w:hAnsi="Times New Roman" w:cs="Times New Roman"/>
      <w:i/>
    </w:rPr>
  </w:style>
  <w:style w:type="paragraph" w:customStyle="1" w:styleId="affffffffff9">
    <w:name w:val="!_З_таблицы"/>
    <w:basedOn w:val="affffffffff7"/>
    <w:link w:val="affffffffff8"/>
    <w:qFormat/>
    <w:rsid w:val="00AF2C87"/>
    <w:pPr>
      <w:jc w:val="center"/>
    </w:pPr>
    <w:rPr>
      <w:b/>
    </w:rPr>
  </w:style>
  <w:style w:type="paragraph" w:customStyle="1" w:styleId="1fffff">
    <w:name w:val="Заголовок абзаца 1 подч"/>
    <w:basedOn w:val="126"/>
    <w:next w:val="126"/>
    <w:uiPriority w:val="99"/>
    <w:rsid w:val="00AF2C87"/>
    <w:pPr>
      <w:spacing w:after="120"/>
    </w:pPr>
    <w:rPr>
      <w:u w:val="single"/>
    </w:rPr>
  </w:style>
  <w:style w:type="paragraph" w:customStyle="1" w:styleId="1125">
    <w:name w:val="Базовый 1 перв стр 125"/>
    <w:basedOn w:val="0"/>
    <w:uiPriority w:val="99"/>
    <w:rsid w:val="00AF2C87"/>
    <w:pPr>
      <w:ind w:firstLine="709"/>
    </w:pPr>
  </w:style>
  <w:style w:type="paragraph" w:customStyle="1" w:styleId="xl84">
    <w:name w:val="xl84"/>
    <w:basedOn w:val="af1"/>
    <w:uiPriority w:val="99"/>
    <w:rsid w:val="00AF2C87"/>
    <w:pPr>
      <w:shd w:val="clear" w:color="auto" w:fill="FFFFFF"/>
      <w:suppressAutoHyphens w:val="0"/>
      <w:spacing w:before="100" w:beforeAutospacing="1" w:after="100" w:afterAutospacing="1"/>
    </w:pPr>
    <w:rPr>
      <w:rFonts w:ascii="Arial" w:hAnsi="Arial" w:cs="Arial"/>
      <w:lang w:eastAsia="ru-RU"/>
    </w:rPr>
  </w:style>
  <w:style w:type="paragraph" w:customStyle="1" w:styleId="xl61">
    <w:name w:val="xl61"/>
    <w:basedOn w:val="af1"/>
    <w:uiPriority w:val="99"/>
    <w:rsid w:val="00AF2C87"/>
    <w:pPr>
      <w:pBdr>
        <w:bottom w:val="single" w:sz="8" w:space="0" w:color="auto"/>
      </w:pBdr>
      <w:shd w:val="clear" w:color="auto" w:fill="FFFFFF"/>
      <w:suppressAutoHyphens w:val="0"/>
      <w:spacing w:before="100" w:beforeAutospacing="1" w:after="100" w:afterAutospacing="1"/>
      <w:jc w:val="center"/>
    </w:pPr>
    <w:rPr>
      <w:rFonts w:ascii="Arial" w:hAnsi="Arial" w:cs="Arial"/>
      <w:b/>
      <w:bCs/>
      <w:color w:val="0000FF"/>
      <w:lang w:eastAsia="ru-RU"/>
    </w:rPr>
  </w:style>
  <w:style w:type="paragraph" w:customStyle="1" w:styleId="-120">
    <w:name w:val="Цветная заливка - Акцент 12"/>
    <w:uiPriority w:val="99"/>
    <w:semiHidden/>
    <w:rsid w:val="00AF2C87"/>
    <w:pPr>
      <w:spacing w:after="0" w:line="240" w:lineRule="auto"/>
    </w:pPr>
    <w:rPr>
      <w:rFonts w:ascii="Times New Roman" w:eastAsia="Arial Unicode MS" w:hAnsi="Times New Roman" w:cs="Times New Roman"/>
      <w:sz w:val="24"/>
      <w:szCs w:val="24"/>
      <w:lang w:val="en-US"/>
    </w:rPr>
  </w:style>
  <w:style w:type="paragraph" w:styleId="afffc">
    <w:name w:val="TOC Heading"/>
    <w:basedOn w:val="1e"/>
    <w:next w:val="af1"/>
    <w:link w:val="afffb"/>
    <w:uiPriority w:val="39"/>
    <w:qFormat/>
    <w:rsid w:val="00AF2C87"/>
    <w:pPr>
      <w:outlineLvl w:val="9"/>
    </w:pPr>
    <w:rPr>
      <w:rFonts w:ascii="Cambria" w:eastAsiaTheme="minorHAnsi" w:hAnsi="Cambria" w:cstheme="minorBidi"/>
      <w:bCs/>
      <w:caps w:val="0"/>
      <w:color w:val="365F91"/>
      <w:sz w:val="28"/>
      <w:szCs w:val="28"/>
      <w:lang w:eastAsia="en-US"/>
    </w:rPr>
  </w:style>
  <w:style w:type="paragraph" w:customStyle="1" w:styleId="headertext">
    <w:name w:val="headertext"/>
    <w:basedOn w:val="af1"/>
    <w:uiPriority w:val="99"/>
    <w:rsid w:val="00AF2C87"/>
    <w:pPr>
      <w:suppressAutoHyphens w:val="0"/>
      <w:spacing w:before="100" w:beforeAutospacing="1" w:after="100" w:afterAutospacing="1"/>
    </w:pPr>
    <w:rPr>
      <w:lang w:eastAsia="ru-RU"/>
    </w:rPr>
  </w:style>
  <w:style w:type="paragraph" w:customStyle="1" w:styleId="02">
    <w:name w:val="Стиль полужирный По центру Первая строка:  0 см"/>
    <w:basedOn w:val="af1"/>
    <w:uiPriority w:val="99"/>
    <w:rsid w:val="00AF2C87"/>
    <w:pPr>
      <w:suppressAutoHyphens w:val="0"/>
      <w:spacing w:before="120" w:line="360" w:lineRule="auto"/>
      <w:jc w:val="center"/>
    </w:pPr>
    <w:rPr>
      <w:rFonts w:ascii="Arial" w:hAnsi="Arial"/>
      <w:b/>
      <w:bCs/>
      <w:sz w:val="22"/>
      <w:szCs w:val="20"/>
      <w:lang w:eastAsia="ru-RU"/>
    </w:rPr>
  </w:style>
  <w:style w:type="paragraph" w:customStyle="1" w:styleId="afffffffffffffff6">
    <w:name w:val="Базовый нумерованный список (тбл)"/>
    <w:basedOn w:val="afffffffffff2"/>
    <w:uiPriority w:val="99"/>
    <w:rsid w:val="00AF2C87"/>
  </w:style>
  <w:style w:type="paragraph" w:customStyle="1" w:styleId="xl80">
    <w:name w:val="xl80"/>
    <w:basedOn w:val="af1"/>
    <w:uiPriority w:val="99"/>
    <w:rsid w:val="00AF2C87"/>
    <w:pP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1fffff0">
    <w:name w:val="Заг 1 АННОТАЦИЯ"/>
    <w:basedOn w:val="af1"/>
    <w:next w:val="af1"/>
    <w:uiPriority w:val="99"/>
    <w:rsid w:val="00AF2C87"/>
    <w:pPr>
      <w:pageBreakBefore/>
      <w:suppressAutoHyphens w:val="0"/>
      <w:spacing w:before="120" w:after="60" w:line="360" w:lineRule="auto"/>
      <w:ind w:firstLine="851"/>
      <w:jc w:val="center"/>
    </w:pPr>
    <w:rPr>
      <w:rFonts w:ascii="Arial" w:hAnsi="Arial"/>
      <w:b/>
      <w:caps/>
      <w:kern w:val="28"/>
      <w:lang w:eastAsia="ru-RU"/>
    </w:rPr>
  </w:style>
  <w:style w:type="paragraph" w:customStyle="1" w:styleId="2fff9">
    <w:name w:val="Стиль Название объекта + По центру2"/>
    <w:basedOn w:val="affffffff5"/>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95">
    <w:name w:val="Заголовок 9 (дополнительный)"/>
    <w:basedOn w:val="9"/>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sz w:val="24"/>
      <w:szCs w:val="24"/>
      <w:lang w:eastAsia="ru-RU"/>
    </w:rPr>
  </w:style>
  <w:style w:type="paragraph" w:customStyle="1" w:styleId="textbulleted">
    <w:name w:val="textbulleted"/>
    <w:basedOn w:val="af1"/>
    <w:uiPriority w:val="99"/>
    <w:rsid w:val="00AF2C87"/>
    <w:pPr>
      <w:suppressAutoHyphens w:val="0"/>
      <w:spacing w:before="100" w:beforeAutospacing="1" w:after="100" w:afterAutospacing="1"/>
    </w:pPr>
    <w:rPr>
      <w:lang w:eastAsia="ru-RU"/>
    </w:rPr>
  </w:style>
  <w:style w:type="paragraph" w:customStyle="1" w:styleId="434">
    <w:name w:val="Приложение Заг 4 (34)"/>
    <w:basedOn w:val="af1"/>
    <w:next w:val="afffe"/>
    <w:uiPriority w:val="99"/>
    <w:rsid w:val="00AF2C87"/>
    <w:pPr>
      <w:keepNext/>
      <w:numPr>
        <w:ilvl w:val="4"/>
        <w:numId w:val="38"/>
      </w:numPr>
      <w:tabs>
        <w:tab w:val="left" w:pos="2098"/>
      </w:tabs>
      <w:suppressAutoHyphens w:val="0"/>
      <w:spacing w:before="240" w:after="60"/>
      <w:outlineLvl w:val="4"/>
    </w:pPr>
    <w:rPr>
      <w:rFonts w:ascii="Arial" w:hAnsi="Arial"/>
      <w:szCs w:val="20"/>
      <w:lang w:eastAsia="en-US"/>
    </w:rPr>
  </w:style>
  <w:style w:type="paragraph" w:customStyle="1" w:styleId="TitleBar">
    <w:name w:val="Title Bar"/>
    <w:basedOn w:val="af1"/>
    <w:uiPriority w:val="99"/>
    <w:rsid w:val="00AF2C87"/>
    <w:pPr>
      <w:keepNext/>
      <w:pageBreakBefore/>
      <w:shd w:val="clear" w:color="auto" w:fill="000000"/>
      <w:suppressAutoHyphens w:val="0"/>
      <w:spacing w:before="1680"/>
      <w:ind w:left="2552" w:right="720"/>
    </w:pPr>
    <w:rPr>
      <w:sz w:val="36"/>
      <w:szCs w:val="36"/>
      <w:lang w:eastAsia="ar-SA"/>
    </w:rPr>
  </w:style>
  <w:style w:type="paragraph" w:customStyle="1" w:styleId="1302">
    <w:name w:val="База 13 ж слева пс0"/>
    <w:basedOn w:val="1201"/>
    <w:uiPriority w:val="99"/>
    <w:rsid w:val="00AF2C87"/>
    <w:pPr>
      <w:spacing w:before="0" w:line="240" w:lineRule="auto"/>
      <w:jc w:val="left"/>
    </w:pPr>
    <w:rPr>
      <w:b/>
      <w:bCs/>
      <w:sz w:val="26"/>
    </w:rPr>
  </w:style>
  <w:style w:type="paragraph" w:customStyle="1" w:styleId="afffffffffffffff7">
    <w:name w:val="Примечание к тексту"/>
    <w:basedOn w:val="af1"/>
    <w:uiPriority w:val="99"/>
    <w:rsid w:val="00AF2C87"/>
    <w:pPr>
      <w:suppressAutoHyphens w:val="0"/>
      <w:ind w:firstLine="720"/>
      <w:jc w:val="both"/>
    </w:pPr>
    <w:rPr>
      <w:lang w:eastAsia="ru-RU"/>
    </w:rPr>
  </w:style>
  <w:style w:type="paragraph" w:customStyle="1" w:styleId="12d">
    <w:name w:val="База 12 ж к заголовок"/>
    <w:basedOn w:val="afffffffffffe"/>
    <w:uiPriority w:val="99"/>
    <w:rsid w:val="00AF2C87"/>
    <w:pPr>
      <w:spacing w:line="276" w:lineRule="auto"/>
      <w:ind w:left="567" w:firstLine="0"/>
    </w:pPr>
    <w:rPr>
      <w:rFonts w:ascii="Times New Roman" w:hAnsi="Times New Roman"/>
      <w:b/>
      <w:i/>
    </w:rPr>
  </w:style>
  <w:style w:type="paragraph" w:customStyle="1" w:styleId="20">
    <w:name w:val="!_Т_2_Список"/>
    <w:basedOn w:val="af1"/>
    <w:link w:val="2ff7"/>
    <w:uiPriority w:val="99"/>
    <w:qFormat/>
    <w:rsid w:val="00AF2C87"/>
    <w:pPr>
      <w:widowControl w:val="0"/>
      <w:numPr>
        <w:ilvl w:val="1"/>
        <w:numId w:val="47"/>
      </w:numPr>
      <w:tabs>
        <w:tab w:val="left" w:pos="786"/>
      </w:tabs>
      <w:suppressAutoHyphens w:val="0"/>
      <w:spacing w:line="276" w:lineRule="auto"/>
      <w:jc w:val="both"/>
    </w:pPr>
    <w:rPr>
      <w:rFonts w:asciiTheme="minorHAnsi" w:eastAsia="Calibri" w:hAnsiTheme="minorHAnsi" w:cstheme="minorBidi"/>
      <w:sz w:val="22"/>
      <w:szCs w:val="22"/>
      <w:lang w:eastAsia="en-US"/>
    </w:rPr>
  </w:style>
  <w:style w:type="paragraph" w:customStyle="1" w:styleId="NoSpacing1">
    <w:name w:val="No Spacing1"/>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c">
    <w:name w:val="Шаги"/>
    <w:basedOn w:val="1e"/>
    <w:uiPriority w:val="99"/>
    <w:rsid w:val="00AF2C87"/>
    <w:pPr>
      <w:keepLines w:val="0"/>
      <w:numPr>
        <w:numId w:val="48"/>
      </w:numPr>
      <w:spacing w:before="240" w:after="60"/>
    </w:pPr>
    <w:rPr>
      <w:rFonts w:ascii="Cambria" w:hAnsi="Cambria"/>
      <w:bCs/>
      <w:caps w:val="0"/>
      <w:color w:val="auto"/>
      <w:kern w:val="32"/>
      <w:sz w:val="22"/>
      <w:szCs w:val="32"/>
      <w:u w:val="single"/>
      <w:lang w:eastAsia="en-US"/>
    </w:rPr>
  </w:style>
  <w:style w:type="paragraph" w:customStyle="1" w:styleId="4Arial11">
    <w:name w:val="Стиль Заголовок 4 + Arial 11 пт"/>
    <w:basedOn w:val="40"/>
    <w:uiPriority w:val="99"/>
    <w:rsid w:val="00AF2C87"/>
    <w:pPr>
      <w:numPr>
        <w:numId w:val="0"/>
      </w:numPr>
      <w:tabs>
        <w:tab w:val="left" w:pos="864"/>
      </w:tabs>
      <w:spacing w:after="120" w:line="360" w:lineRule="auto"/>
      <w:ind w:left="864" w:hanging="864"/>
      <w:jc w:val="both"/>
    </w:pPr>
    <w:rPr>
      <w:rFonts w:ascii="Arial" w:hAnsi="Arial"/>
      <w:bCs/>
      <w:sz w:val="22"/>
      <w:szCs w:val="22"/>
      <w:lang w:val="en-US" w:eastAsia="en-US"/>
    </w:rPr>
  </w:style>
  <w:style w:type="paragraph" w:customStyle="1" w:styleId="main">
    <w:name w:val="main"/>
    <w:basedOn w:val="afffffff1"/>
    <w:uiPriority w:val="99"/>
    <w:qFormat/>
    <w:rsid w:val="00AF2C87"/>
    <w:pPr>
      <w:spacing w:before="0" w:line="360" w:lineRule="auto"/>
      <w:ind w:firstLine="709"/>
    </w:pPr>
    <w:rPr>
      <w:rFonts w:ascii="Times New Roman" w:eastAsia="Calibri" w:hAnsi="Times New Roman"/>
      <w:sz w:val="24"/>
      <w:szCs w:val="21"/>
    </w:rPr>
  </w:style>
  <w:style w:type="paragraph" w:customStyle="1" w:styleId="xl63">
    <w:name w:val="xl63"/>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afffff4">
    <w:name w:val="_Основной с красной строки"/>
    <w:basedOn w:val="af1"/>
    <w:link w:val="afffff3"/>
    <w:uiPriority w:val="99"/>
    <w:rsid w:val="00AF2C87"/>
    <w:pPr>
      <w:suppressAutoHyphens w:val="0"/>
      <w:spacing w:line="360" w:lineRule="exact"/>
      <w:ind w:firstLine="709"/>
      <w:jc w:val="both"/>
    </w:pPr>
    <w:rPr>
      <w:rFonts w:asciiTheme="minorHAnsi" w:eastAsia="Calibri" w:hAnsiTheme="minorHAnsi" w:cstheme="minorBidi"/>
      <w:szCs w:val="22"/>
      <w:lang w:eastAsia="en-US"/>
    </w:rPr>
  </w:style>
  <w:style w:type="paragraph" w:customStyle="1" w:styleId="affffffffff1">
    <w:name w:val="!_Н_рисунки"/>
    <w:basedOn w:val="Textbody0"/>
    <w:link w:val="affffffffff0"/>
    <w:qFormat/>
    <w:rsid w:val="00AF2C87"/>
    <w:pPr>
      <w:ind w:firstLine="0"/>
      <w:jc w:val="center"/>
    </w:pPr>
  </w:style>
  <w:style w:type="paragraph" w:customStyle="1" w:styleId="1fffff1">
    <w:name w:val="Заголовок 1.Титул"/>
    <w:basedOn w:val="af1"/>
    <w:uiPriority w:val="99"/>
    <w:rsid w:val="00AF2C87"/>
    <w:pPr>
      <w:suppressAutoHyphens w:val="0"/>
      <w:spacing w:line="360" w:lineRule="auto"/>
      <w:jc w:val="center"/>
    </w:pPr>
    <w:rPr>
      <w:b/>
      <w:bCs/>
      <w:caps/>
      <w:sz w:val="36"/>
      <w:szCs w:val="36"/>
      <w:lang w:eastAsia="ru-RU"/>
    </w:rPr>
  </w:style>
  <w:style w:type="paragraph" w:customStyle="1" w:styleId="affff4">
    <w:name w:val="Основной"/>
    <w:basedOn w:val="af1"/>
    <w:link w:val="affff3"/>
    <w:qFormat/>
    <w:rsid w:val="00AF2C87"/>
    <w:pPr>
      <w:suppressAutoHyphens w:val="0"/>
      <w:spacing w:before="120" w:line="264" w:lineRule="auto"/>
      <w:ind w:firstLine="709"/>
      <w:jc w:val="both"/>
    </w:pPr>
    <w:rPr>
      <w:rFonts w:ascii="Arial" w:eastAsiaTheme="minorHAnsi" w:hAnsi="Arial" w:cstheme="minorBidi"/>
      <w:lang w:eastAsia="ru-RU"/>
    </w:rPr>
  </w:style>
  <w:style w:type="paragraph" w:customStyle="1" w:styleId="afffffffffff2">
    <w:name w:val="Базовый список (тбл)"/>
    <w:basedOn w:val="afffffffff"/>
    <w:uiPriority w:val="99"/>
    <w:rsid w:val="00AF2C87"/>
  </w:style>
  <w:style w:type="paragraph" w:customStyle="1" w:styleId="xl78">
    <w:name w:val="xl7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afffffffffffffff8">
    <w:name w:val="Таблица"/>
    <w:basedOn w:val="af1"/>
    <w:uiPriority w:val="99"/>
    <w:rsid w:val="00AF2C87"/>
    <w:pPr>
      <w:widowControl w:val="0"/>
      <w:suppressLineNumbers/>
      <w:spacing w:before="40"/>
    </w:pPr>
    <w:rPr>
      <w:sz w:val="20"/>
      <w:szCs w:val="20"/>
      <w:lang w:eastAsia="ru-RU"/>
    </w:rPr>
  </w:style>
  <w:style w:type="paragraph" w:customStyle="1" w:styleId="1fffff2">
    <w:name w:val="Обычный отступ1"/>
    <w:basedOn w:val="af1"/>
    <w:uiPriority w:val="99"/>
    <w:rsid w:val="00AF2C87"/>
    <w:pPr>
      <w:suppressAutoHyphens w:val="0"/>
      <w:ind w:left="720"/>
    </w:pPr>
    <w:rPr>
      <w:sz w:val="20"/>
      <w:szCs w:val="20"/>
      <w:lang w:eastAsia="ar-SA"/>
    </w:rPr>
  </w:style>
  <w:style w:type="paragraph" w:customStyle="1" w:styleId="xl64">
    <w:name w:val="xl6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c">
    <w:name w:val="_Согласовано"/>
    <w:basedOn w:val="af1"/>
    <w:link w:val="affffffb"/>
    <w:uiPriority w:val="99"/>
    <w:rsid w:val="00AF2C87"/>
    <w:pPr>
      <w:widowControl w:val="0"/>
      <w:suppressAutoHyphens w:val="0"/>
      <w:autoSpaceDN w:val="0"/>
      <w:adjustRightInd w:val="0"/>
      <w:spacing w:before="240" w:line="360" w:lineRule="atLeast"/>
      <w:jc w:val="both"/>
      <w:textAlignment w:val="baseline"/>
    </w:pPr>
    <w:rPr>
      <w:rFonts w:ascii="Times New Roman ??????????" w:eastAsia="Calibri" w:hAnsi="Times New Roman ??????????" w:cstheme="minorBidi"/>
      <w:b/>
      <w:caps/>
      <w:szCs w:val="22"/>
      <w:lang w:eastAsia="en-US"/>
    </w:rPr>
  </w:style>
  <w:style w:type="paragraph" w:customStyle="1" w:styleId="xl77">
    <w:name w:val="xl7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11114Arial111">
    <w:name w:val="1.1.1.1. Заголовок 4 + Arial 11 пт1"/>
    <w:basedOn w:val="40"/>
    <w:uiPriority w:val="99"/>
    <w:rsid w:val="00AF2C87"/>
    <w:pPr>
      <w:numPr>
        <w:numId w:val="49"/>
      </w:numPr>
      <w:spacing w:after="120" w:line="360" w:lineRule="auto"/>
      <w:jc w:val="both"/>
    </w:pPr>
    <w:rPr>
      <w:rFonts w:ascii="Arial" w:hAnsi="Arial"/>
      <w:bCs/>
      <w:sz w:val="22"/>
      <w:szCs w:val="22"/>
      <w:lang w:val="en-US" w:eastAsia="en-US"/>
    </w:rPr>
  </w:style>
  <w:style w:type="paragraph" w:customStyle="1" w:styleId="afffffffffffffff9">
    <w:name w:val="Стиль &quot;Наименование&quot;"/>
    <w:basedOn w:val="af1"/>
    <w:next w:val="af1"/>
    <w:uiPriority w:val="99"/>
    <w:rsid w:val="00AF2C87"/>
    <w:pPr>
      <w:keepNext/>
      <w:widowControl w:val="0"/>
      <w:suppressLineNumbers/>
      <w:tabs>
        <w:tab w:val="left" w:pos="360"/>
      </w:tabs>
      <w:spacing w:before="240" w:after="240"/>
      <w:ind w:left="360" w:hanging="360"/>
      <w:jc w:val="center"/>
    </w:pPr>
    <w:rPr>
      <w:b/>
      <w:kern w:val="44"/>
      <w:sz w:val="28"/>
      <w:szCs w:val="20"/>
      <w:lang w:eastAsia="ru-RU"/>
    </w:rPr>
  </w:style>
  <w:style w:type="paragraph" w:customStyle="1" w:styleId="Head10">
    <w:name w:val="Head1"/>
    <w:next w:val="PlainText"/>
    <w:uiPriority w:val="99"/>
    <w:rsid w:val="00AF2C87"/>
    <w:pPr>
      <w:keepNext/>
      <w:pageBreakBefore/>
      <w:numPr>
        <w:numId w:val="12"/>
      </w:numPr>
      <w:spacing w:after="240" w:line="360" w:lineRule="auto"/>
      <w:jc w:val="both"/>
      <w:outlineLvl w:val="0"/>
    </w:pPr>
    <w:rPr>
      <w:rFonts w:ascii="Calibri" w:eastAsia="Times New Roman" w:hAnsi="Calibri" w:cs="Calibri"/>
      <w:b/>
      <w:bCs/>
      <w:kern w:val="32"/>
      <w:sz w:val="28"/>
      <w:szCs w:val="28"/>
    </w:rPr>
  </w:style>
  <w:style w:type="paragraph" w:customStyle="1" w:styleId="-12">
    <w:name w:val="Цветной список - Акцент 12"/>
    <w:basedOn w:val="af1"/>
    <w:link w:val="-11"/>
    <w:uiPriority w:val="99"/>
    <w:rsid w:val="00AF2C87"/>
    <w:pPr>
      <w:suppressAutoHyphens w:val="0"/>
      <w:spacing w:after="200" w:line="276" w:lineRule="auto"/>
      <w:ind w:left="720"/>
    </w:pPr>
    <w:rPr>
      <w:rFonts w:ascii="Calibri" w:eastAsiaTheme="minorHAnsi" w:hAnsi="Calibri" w:cs="Calibri"/>
      <w:sz w:val="22"/>
      <w:szCs w:val="22"/>
      <w:lang w:eastAsia="en-US"/>
    </w:rPr>
  </w:style>
  <w:style w:type="paragraph" w:customStyle="1" w:styleId="1250">
    <w:name w:val="Стиль Первая строка:  125 см"/>
    <w:basedOn w:val="af1"/>
    <w:uiPriority w:val="99"/>
    <w:rsid w:val="00AF2C87"/>
    <w:pPr>
      <w:spacing w:line="360" w:lineRule="auto"/>
      <w:ind w:firstLine="709"/>
      <w:jc w:val="both"/>
    </w:pPr>
    <w:rPr>
      <w:sz w:val="26"/>
      <w:szCs w:val="26"/>
      <w:lang w:eastAsia="ru-RU"/>
    </w:rPr>
  </w:style>
  <w:style w:type="paragraph" w:customStyle="1" w:styleId="western">
    <w:name w:val="western"/>
    <w:basedOn w:val="af1"/>
    <w:uiPriority w:val="99"/>
    <w:rsid w:val="00AF2C87"/>
    <w:pPr>
      <w:suppressAutoHyphens w:val="0"/>
      <w:spacing w:before="100" w:beforeAutospacing="1" w:after="100" w:afterAutospacing="1"/>
    </w:pPr>
    <w:rPr>
      <w:lang w:eastAsia="ru-RU"/>
    </w:rPr>
  </w:style>
  <w:style w:type="paragraph" w:customStyle="1" w:styleId="11">
    <w:name w:val="Примечание_1"/>
    <w:basedOn w:val="afffffffffffffffa"/>
    <w:uiPriority w:val="99"/>
    <w:rsid w:val="00AF2C87"/>
    <w:pPr>
      <w:keepNext w:val="0"/>
      <w:numPr>
        <w:numId w:val="50"/>
      </w:numPr>
      <w:tabs>
        <w:tab w:val="left" w:pos="360"/>
      </w:tabs>
      <w:spacing w:before="120" w:after="120"/>
      <w:ind w:firstLine="0"/>
    </w:pPr>
    <w:rPr>
      <w:rFonts w:eastAsia="Calibri" w:cs="Times New Roman"/>
      <w:b w:val="0"/>
      <w:bCs w:val="0"/>
      <w:szCs w:val="20"/>
    </w:rPr>
  </w:style>
  <w:style w:type="paragraph" w:customStyle="1" w:styleId="afffffffffffffffb">
    <w:name w:val="Содержимое врезки"/>
    <w:basedOn w:val="afffe"/>
    <w:uiPriority w:val="99"/>
    <w:rsid w:val="00AF2C87"/>
    <w:pPr>
      <w:widowControl w:val="0"/>
      <w:spacing w:before="120" w:line="240" w:lineRule="auto"/>
      <w:ind w:left="2517" w:right="567"/>
    </w:pPr>
    <w:rPr>
      <w:rFonts w:ascii="Times New Roman" w:hAnsi="Times New Roman"/>
      <w:lang w:eastAsia="ar-SA"/>
    </w:rPr>
  </w:style>
  <w:style w:type="paragraph" w:customStyle="1" w:styleId="affff6">
    <w:name w:val="_Титул_Название системы"/>
    <w:basedOn w:val="af1"/>
    <w:link w:val="affff5"/>
    <w:uiPriority w:val="99"/>
    <w:rsid w:val="00AF2C87"/>
    <w:pPr>
      <w:suppressAutoHyphens w:val="0"/>
      <w:spacing w:before="240"/>
      <w:ind w:left="284" w:firstLine="567"/>
      <w:jc w:val="center"/>
    </w:pPr>
    <w:rPr>
      <w:rFonts w:asciiTheme="minorHAnsi" w:eastAsia="Calibri" w:hAnsiTheme="minorHAnsi" w:cstheme="minorBidi"/>
      <w:b/>
      <w:sz w:val="32"/>
      <w:szCs w:val="22"/>
      <w:lang w:eastAsia="en-US"/>
    </w:rPr>
  </w:style>
  <w:style w:type="paragraph" w:customStyle="1" w:styleId="54">
    <w:name w:val="ТЗ Заголовок 5"/>
    <w:basedOn w:val="42"/>
    <w:next w:val="affffffffffffc"/>
    <w:uiPriority w:val="99"/>
    <w:rsid w:val="00AF2C87"/>
    <w:pPr>
      <w:numPr>
        <w:ilvl w:val="4"/>
      </w:numPr>
      <w:tabs>
        <w:tab w:val="left" w:pos="2357"/>
        <w:tab w:val="left" w:pos="4880"/>
      </w:tabs>
    </w:pPr>
    <w:rPr>
      <w:b w:val="0"/>
      <w:bCs w:val="0"/>
      <w:i w:val="0"/>
      <w:iCs w:val="0"/>
      <w:u w:val="single"/>
    </w:rPr>
  </w:style>
  <w:style w:type="paragraph" w:customStyle="1" w:styleId="2fff0">
    <w:name w:val="Надпись 2"/>
    <w:basedOn w:val="affffffffffffff2"/>
    <w:next w:val="af1"/>
    <w:uiPriority w:val="99"/>
    <w:rsid w:val="00AF2C87"/>
    <w:rPr>
      <w:sz w:val="64"/>
    </w:rPr>
  </w:style>
  <w:style w:type="paragraph" w:customStyle="1" w:styleId="1210">
    <w:name w:val="База 12 равн пс1"/>
    <w:basedOn w:val="af1"/>
    <w:uiPriority w:val="99"/>
    <w:rsid w:val="00AF2C87"/>
    <w:pPr>
      <w:tabs>
        <w:tab w:val="left" w:pos="4536"/>
        <w:tab w:val="left" w:pos="5103"/>
      </w:tabs>
      <w:suppressAutoHyphens w:val="0"/>
      <w:spacing w:before="60" w:line="276" w:lineRule="auto"/>
      <w:ind w:firstLine="567"/>
      <w:contextualSpacing/>
      <w:jc w:val="both"/>
    </w:pPr>
    <w:rPr>
      <w:rFonts w:cs="Arial"/>
      <w:szCs w:val="20"/>
      <w:lang w:eastAsia="ru-RU"/>
    </w:rPr>
  </w:style>
  <w:style w:type="paragraph" w:customStyle="1" w:styleId="BulletList">
    <w:name w:val="Bullet List"/>
    <w:basedOn w:val="af1"/>
    <w:link w:val="BulletListChar1"/>
    <w:uiPriority w:val="99"/>
    <w:qFormat/>
    <w:rsid w:val="00AF2C87"/>
    <w:pPr>
      <w:numPr>
        <w:numId w:val="5"/>
      </w:numPr>
      <w:suppressAutoHyphens w:val="0"/>
      <w:spacing w:line="276" w:lineRule="auto"/>
      <w:jc w:val="both"/>
    </w:pPr>
    <w:rPr>
      <w:rFonts w:asciiTheme="minorHAnsi" w:eastAsiaTheme="minorHAnsi" w:hAnsiTheme="minorHAnsi" w:cstheme="minorBidi"/>
      <w:sz w:val="28"/>
      <w:szCs w:val="28"/>
      <w:lang w:eastAsia="en-US" w:bidi="en-US"/>
    </w:rPr>
  </w:style>
  <w:style w:type="paragraph" w:customStyle="1" w:styleId="xl56">
    <w:name w:val="xl56"/>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1213">
    <w:name w:val="База 12 загол 1"/>
    <w:basedOn w:val="1201"/>
    <w:uiPriority w:val="99"/>
    <w:rsid w:val="00AF2C87"/>
    <w:pPr>
      <w:tabs>
        <w:tab w:val="clear" w:pos="4536"/>
        <w:tab w:val="clear" w:pos="5103"/>
        <w:tab w:val="left" w:pos="1134"/>
      </w:tabs>
      <w:spacing w:before="120"/>
      <w:ind w:left="1134" w:hanging="1134"/>
    </w:pPr>
    <w:rPr>
      <w:b/>
    </w:rPr>
  </w:style>
  <w:style w:type="paragraph" w:customStyle="1" w:styleId="afffffffffffffffc">
    <w:name w:val="_Обычный"/>
    <w:basedOn w:val="af1"/>
    <w:uiPriority w:val="99"/>
    <w:rsid w:val="00AF2C87"/>
    <w:pPr>
      <w:suppressAutoHyphens w:val="0"/>
      <w:spacing w:before="120" w:line="360" w:lineRule="auto"/>
      <w:ind w:firstLine="720"/>
      <w:jc w:val="both"/>
    </w:pPr>
    <w:rPr>
      <w:color w:val="000000"/>
      <w:sz w:val="28"/>
      <w:szCs w:val="20"/>
      <w:lang w:eastAsia="ru-RU"/>
    </w:rPr>
  </w:style>
  <w:style w:type="paragraph" w:customStyle="1" w:styleId="xl44">
    <w:name w:val="xl44"/>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pPr>
    <w:rPr>
      <w:lang w:eastAsia="ru-RU"/>
    </w:rPr>
  </w:style>
  <w:style w:type="paragraph" w:customStyle="1" w:styleId="afffffffffffffffd">
    <w:name w:val="_Текст таблицы"/>
    <w:basedOn w:val="af1"/>
    <w:uiPriority w:val="99"/>
    <w:rsid w:val="00AF2C87"/>
    <w:pPr>
      <w:suppressAutoHyphens w:val="0"/>
      <w:jc w:val="both"/>
    </w:pPr>
    <w:rPr>
      <w:sz w:val="22"/>
      <w:szCs w:val="20"/>
      <w:lang w:eastAsia="ru-RU"/>
    </w:rPr>
  </w:style>
  <w:style w:type="paragraph" w:customStyle="1" w:styleId="affffa">
    <w:name w:val="_Титул_Объект автоматизации"/>
    <w:basedOn w:val="af1"/>
    <w:link w:val="affff9"/>
    <w:uiPriority w:val="99"/>
    <w:rsid w:val="00AF2C87"/>
    <w:pPr>
      <w:suppressAutoHyphens w:val="0"/>
      <w:ind w:left="284" w:firstLine="567"/>
      <w:jc w:val="center"/>
    </w:pPr>
    <w:rPr>
      <w:rFonts w:asciiTheme="minorHAnsi" w:eastAsia="Calibri" w:hAnsiTheme="minorHAnsi" w:cstheme="minorBidi"/>
      <w:sz w:val="32"/>
      <w:szCs w:val="22"/>
      <w:lang w:eastAsia="en-US"/>
    </w:rPr>
  </w:style>
  <w:style w:type="paragraph" w:customStyle="1" w:styleId="table">
    <w:name w:val="table"/>
    <w:basedOn w:val="af1"/>
    <w:uiPriority w:val="99"/>
    <w:rsid w:val="00AF2C87"/>
    <w:pPr>
      <w:suppressAutoHyphens w:val="0"/>
    </w:pPr>
    <w:rPr>
      <w:rFonts w:ascii="Verdana" w:hAnsi="Verdana"/>
      <w:sz w:val="17"/>
      <w:szCs w:val="17"/>
      <w:lang w:eastAsia="ru-RU"/>
    </w:rPr>
  </w:style>
  <w:style w:type="paragraph" w:customStyle="1" w:styleId="afffffffffffffffe">
    <w:name w:val="Подпункт"/>
    <w:basedOn w:val="af1"/>
    <w:uiPriority w:val="99"/>
    <w:rsid w:val="00AF2C87"/>
    <w:pPr>
      <w:tabs>
        <w:tab w:val="left" w:pos="2520"/>
      </w:tabs>
      <w:suppressAutoHyphens w:val="0"/>
      <w:spacing w:after="120"/>
      <w:ind w:left="1728" w:hanging="648"/>
      <w:jc w:val="both"/>
    </w:pPr>
    <w:rPr>
      <w:rFonts w:ascii="Calibri" w:hAnsi="Calibri"/>
      <w:lang w:val="en-US" w:eastAsia="en-US"/>
    </w:rPr>
  </w:style>
  <w:style w:type="paragraph" w:customStyle="1" w:styleId="121">
    <w:name w:val="Раздел 1.2 Заголовок 1"/>
    <w:basedOn w:val="af1"/>
    <w:uiPriority w:val="99"/>
    <w:rsid w:val="00AF2C87"/>
    <w:pPr>
      <w:keepNext/>
      <w:keepLines/>
      <w:widowControl w:val="0"/>
      <w:numPr>
        <w:numId w:val="29"/>
      </w:numPr>
      <w:suppressLineNumbers/>
      <w:tabs>
        <w:tab w:val="left" w:pos="420"/>
      </w:tabs>
      <w:spacing w:before="360" w:line="360" w:lineRule="auto"/>
      <w:jc w:val="both"/>
    </w:pPr>
    <w:rPr>
      <w:b/>
      <w:bCs/>
      <w:lang w:eastAsia="ru-RU"/>
    </w:rPr>
  </w:style>
  <w:style w:type="paragraph" w:customStyle="1" w:styleId="affffffffffffffff">
    <w:name w:val="Перечисл тире"/>
    <w:basedOn w:val="af1"/>
    <w:uiPriority w:val="99"/>
    <w:rsid w:val="00AF2C87"/>
    <w:pPr>
      <w:spacing w:before="20" w:after="20" w:line="276" w:lineRule="auto"/>
      <w:jc w:val="both"/>
    </w:pPr>
    <w:rPr>
      <w:lang w:eastAsia="ar-SA"/>
    </w:rPr>
  </w:style>
  <w:style w:type="paragraph" w:customStyle="1" w:styleId="1590">
    <w:name w:val="Стиль По ширине Первая строка:  1.59 см"/>
    <w:basedOn w:val="af1"/>
    <w:link w:val="159"/>
    <w:uiPriority w:val="99"/>
    <w:rsid w:val="00AF2C87"/>
    <w:pPr>
      <w:suppressAutoHyphens w:val="0"/>
      <w:spacing w:after="120" w:line="360" w:lineRule="auto"/>
      <w:ind w:firstLine="902"/>
      <w:jc w:val="both"/>
    </w:pPr>
    <w:rPr>
      <w:rFonts w:asciiTheme="minorHAnsi" w:eastAsiaTheme="minorHAnsi" w:hAnsiTheme="minorHAnsi" w:cstheme="minorBidi"/>
      <w:lang w:val="en-US" w:eastAsia="en-US"/>
    </w:rPr>
  </w:style>
  <w:style w:type="paragraph" w:customStyle="1" w:styleId="2ffc">
    <w:name w:val="Название2"/>
    <w:basedOn w:val="af1"/>
    <w:uiPriority w:val="99"/>
    <w:rsid w:val="00AF2C87"/>
    <w:pPr>
      <w:suppressAutoHyphens w:val="0"/>
      <w:spacing w:before="360"/>
      <w:jc w:val="center"/>
    </w:pPr>
    <w:rPr>
      <w:b/>
      <w:sz w:val="40"/>
      <w:lang w:eastAsia="ru-RU"/>
    </w:rPr>
  </w:style>
  <w:style w:type="paragraph" w:customStyle="1" w:styleId="xl90">
    <w:name w:val="xl90"/>
    <w:basedOn w:val="af1"/>
    <w:uiPriority w:val="99"/>
    <w:rsid w:val="00AF2C87"/>
    <w:pP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xl51">
    <w:name w:val="xl51"/>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afffffa">
    <w:name w:val="*Основной текст"/>
    <w:basedOn w:val="af1"/>
    <w:link w:val="afffff9"/>
    <w:qFormat/>
    <w:rsid w:val="00AF2C87"/>
    <w:pPr>
      <w:spacing w:line="276" w:lineRule="auto"/>
    </w:pPr>
    <w:rPr>
      <w:rFonts w:asciiTheme="minorHAnsi" w:eastAsiaTheme="minorHAnsi" w:hAnsiTheme="minorHAnsi" w:cstheme="minorBidi"/>
      <w:sz w:val="32"/>
      <w:szCs w:val="32"/>
    </w:rPr>
  </w:style>
  <w:style w:type="paragraph" w:customStyle="1" w:styleId="affffffffffffffff0">
    <w:name w:val="Заголовок подчерк"/>
    <w:basedOn w:val="af1"/>
    <w:uiPriority w:val="99"/>
    <w:rsid w:val="00AF2C87"/>
    <w:pPr>
      <w:tabs>
        <w:tab w:val="left" w:pos="-720"/>
      </w:tabs>
      <w:spacing w:before="120" w:after="120"/>
      <w:ind w:left="567"/>
      <w:jc w:val="both"/>
    </w:pPr>
    <w:rPr>
      <w:u w:val="single"/>
      <w:lang w:eastAsia="ar-SA"/>
    </w:rPr>
  </w:style>
  <w:style w:type="paragraph" w:customStyle="1" w:styleId="h1215">
    <w:name w:val="h1215"/>
    <w:basedOn w:val="af1"/>
    <w:uiPriority w:val="99"/>
    <w:rsid w:val="00AF2C87"/>
    <w:pPr>
      <w:suppressAutoHyphens w:val="0"/>
      <w:spacing w:before="100" w:beforeAutospacing="1" w:after="100" w:afterAutospacing="1" w:line="264" w:lineRule="auto"/>
    </w:pPr>
    <w:rPr>
      <w:color w:val="000000"/>
      <w:lang w:eastAsia="ru-RU"/>
    </w:rPr>
  </w:style>
  <w:style w:type="paragraph" w:customStyle="1" w:styleId="1fffff3">
    <w:name w:val="Маркированный список 1"/>
    <w:basedOn w:val="af1"/>
    <w:uiPriority w:val="99"/>
    <w:rsid w:val="00AF2C87"/>
    <w:pPr>
      <w:tabs>
        <w:tab w:val="left" w:pos="1800"/>
      </w:tabs>
      <w:suppressAutoHyphens w:val="0"/>
      <w:ind w:left="1741" w:hanging="301"/>
      <w:jc w:val="both"/>
    </w:pPr>
    <w:rPr>
      <w:lang w:eastAsia="ru-RU"/>
    </w:rPr>
  </w:style>
  <w:style w:type="paragraph" w:customStyle="1" w:styleId="120">
    <w:name w:val="База 12 переч с точкой"/>
    <w:basedOn w:val="14"/>
    <w:uiPriority w:val="99"/>
    <w:rsid w:val="00AF2C87"/>
    <w:pPr>
      <w:numPr>
        <w:numId w:val="51"/>
      </w:numPr>
      <w:tabs>
        <w:tab w:val="left" w:pos="-720"/>
        <w:tab w:val="left" w:pos="1440"/>
      </w:tabs>
      <w:spacing w:before="20" w:after="20" w:line="276" w:lineRule="auto"/>
    </w:pPr>
    <w:rPr>
      <w:rFonts w:ascii="Times New Roman" w:hAnsi="Times New Roman"/>
    </w:rPr>
  </w:style>
  <w:style w:type="paragraph" w:customStyle="1" w:styleId="Checklist-X">
    <w:name w:val="Checklist-X"/>
    <w:basedOn w:val="Checklist"/>
    <w:uiPriority w:val="99"/>
    <w:rsid w:val="00AF2C87"/>
    <w:pPr>
      <w:tabs>
        <w:tab w:val="left" w:pos="720"/>
      </w:tabs>
      <w:ind w:left="360" w:hanging="360"/>
    </w:pPr>
  </w:style>
  <w:style w:type="paragraph" w:customStyle="1" w:styleId="030">
    <w:name w:val="Стиль полужирный По центру Первая строка:  0 см Перед:  3 пт По..."/>
    <w:basedOn w:val="af1"/>
    <w:uiPriority w:val="99"/>
    <w:rsid w:val="00AF2C87"/>
    <w:pPr>
      <w:suppressAutoHyphens w:val="0"/>
      <w:spacing w:before="60" w:after="60"/>
      <w:jc w:val="center"/>
    </w:pPr>
    <w:rPr>
      <w:rFonts w:ascii="Arial" w:hAnsi="Arial"/>
      <w:b/>
      <w:bCs/>
      <w:i/>
      <w:sz w:val="22"/>
      <w:szCs w:val="20"/>
      <w:lang w:eastAsia="ru-RU"/>
    </w:rPr>
  </w:style>
  <w:style w:type="paragraph" w:customStyle="1" w:styleId="affffffffffffffff1">
    <w:name w:val="Абзац"/>
    <w:basedOn w:val="af1"/>
    <w:uiPriority w:val="99"/>
    <w:rsid w:val="00AF2C87"/>
    <w:pPr>
      <w:suppressAutoHyphens w:val="0"/>
      <w:spacing w:line="360" w:lineRule="auto"/>
      <w:ind w:firstLine="720"/>
      <w:jc w:val="both"/>
    </w:pPr>
    <w:rPr>
      <w:szCs w:val="20"/>
      <w:lang w:eastAsia="ru-RU"/>
    </w:rPr>
  </w:style>
  <w:style w:type="paragraph" w:customStyle="1" w:styleId="Tahoma110">
    <w:name w:val="Стиль Стиль Название объекта + Tahoma 11 пт не полужирный +"/>
    <w:basedOn w:val="Tahoma11"/>
    <w:uiPriority w:val="99"/>
    <w:rsid w:val="00AF2C87"/>
  </w:style>
  <w:style w:type="paragraph" w:customStyle="1" w:styleId="321">
    <w:name w:val="Часть 3. Заголовок 2"/>
    <w:basedOn w:val="af1"/>
    <w:uiPriority w:val="99"/>
    <w:rsid w:val="00AF2C87"/>
    <w:pPr>
      <w:widowControl w:val="0"/>
      <w:tabs>
        <w:tab w:val="left" w:pos="1276"/>
      </w:tabs>
      <w:suppressAutoHyphens w:val="0"/>
      <w:spacing w:line="360" w:lineRule="auto"/>
      <w:ind w:firstLine="709"/>
      <w:jc w:val="both"/>
    </w:pPr>
    <w:rPr>
      <w:lang w:eastAsia="ru-RU"/>
    </w:rPr>
  </w:style>
  <w:style w:type="paragraph" w:customStyle="1" w:styleId="affffffffb">
    <w:name w:val="Заголовок без содерж"/>
    <w:basedOn w:val="1e"/>
    <w:next w:val="af1"/>
    <w:link w:val="affffffffa"/>
    <w:qFormat/>
    <w:rsid w:val="00AF2C87"/>
    <w:pPr>
      <w:pageBreakBefore/>
      <w:tabs>
        <w:tab w:val="left" w:pos="1134"/>
      </w:tabs>
      <w:spacing w:before="0" w:after="120"/>
      <w:jc w:val="center"/>
    </w:pPr>
    <w:rPr>
      <w:rFonts w:asciiTheme="minorHAnsi" w:eastAsiaTheme="minorHAnsi" w:hAnsiTheme="minorHAnsi" w:cs="Arial"/>
      <w:caps w:val="0"/>
      <w:color w:val="auto"/>
      <w:kern w:val="32"/>
      <w:szCs w:val="24"/>
      <w:lang w:eastAsia="en-US"/>
    </w:rPr>
  </w:style>
  <w:style w:type="paragraph" w:customStyle="1" w:styleId="Arial10">
    <w:name w:val="Стиль А Основной текст + Arial 10 пт полужирный По центру Перва..."/>
    <w:uiPriority w:val="99"/>
    <w:rsid w:val="00AF2C87"/>
    <w:pPr>
      <w:spacing w:after="0" w:line="240" w:lineRule="auto"/>
      <w:jc w:val="center"/>
    </w:pPr>
    <w:rPr>
      <w:rFonts w:ascii="Arial" w:eastAsia="Times New Roman" w:hAnsi="Arial" w:cs="Times New Roman"/>
      <w:b/>
      <w:bCs/>
      <w:color w:val="000000"/>
      <w:sz w:val="20"/>
      <w:szCs w:val="20"/>
    </w:rPr>
  </w:style>
  <w:style w:type="paragraph" w:customStyle="1" w:styleId="affffffffffffffff2">
    <w:name w:val="Заголовок приложения"/>
    <w:basedOn w:val="1300"/>
    <w:next w:val="1201"/>
    <w:uiPriority w:val="99"/>
    <w:rsid w:val="00AF2C87"/>
    <w:pPr>
      <w:jc w:val="right"/>
    </w:pPr>
    <w:rPr>
      <w:rFonts w:ascii="Times New Roman" w:hAnsi="Times New Roman"/>
      <w:i w:val="0"/>
    </w:rPr>
  </w:style>
  <w:style w:type="paragraph" w:customStyle="1" w:styleId="1a">
    <w:name w:val="!_1_Список"/>
    <w:basedOn w:val="afffffff9"/>
    <w:link w:val="1ffb"/>
    <w:uiPriority w:val="99"/>
    <w:qFormat/>
    <w:rsid w:val="00AF2C87"/>
    <w:pPr>
      <w:numPr>
        <w:numId w:val="52"/>
      </w:numPr>
      <w:tabs>
        <w:tab w:val="left" w:pos="1276"/>
      </w:tabs>
      <w:spacing w:line="276" w:lineRule="auto"/>
      <w:ind w:left="0" w:firstLine="709"/>
      <w:jc w:val="both"/>
    </w:pPr>
    <w:rPr>
      <w:color w:val="000000"/>
    </w:rPr>
  </w:style>
  <w:style w:type="paragraph" w:customStyle="1" w:styleId="affffffffffffffff3">
    <w:name w:val="Схема"/>
    <w:basedOn w:val="TableText1"/>
    <w:uiPriority w:val="99"/>
    <w:rsid w:val="00AF2C87"/>
    <w:rPr>
      <w:sz w:val="20"/>
      <w:szCs w:val="20"/>
    </w:rPr>
  </w:style>
  <w:style w:type="paragraph" w:customStyle="1" w:styleId="affffffffffffffff4">
    <w:name w:val="Заголовок абзаца жирн"/>
    <w:basedOn w:val="126"/>
    <w:next w:val="126"/>
    <w:uiPriority w:val="99"/>
    <w:rsid w:val="00AF2C87"/>
    <w:rPr>
      <w:b/>
    </w:rPr>
  </w:style>
  <w:style w:type="paragraph" w:customStyle="1" w:styleId="affffffffffffffff5">
    <w:name w:val="КомментарийГОСТ"/>
    <w:basedOn w:val="af1"/>
    <w:uiPriority w:val="99"/>
    <w:rsid w:val="00AF2C87"/>
    <w:pPr>
      <w:suppressAutoHyphens w:val="0"/>
      <w:ind w:firstLine="720"/>
      <w:jc w:val="both"/>
    </w:pPr>
    <w:rPr>
      <w:color w:val="800000"/>
      <w:lang w:eastAsia="ru-RU"/>
    </w:rPr>
  </w:style>
  <w:style w:type="paragraph" w:customStyle="1" w:styleId="Unformat">
    <w:name w:val="Стиль Unformat"/>
    <w:basedOn w:val="af1"/>
    <w:uiPriority w:val="99"/>
    <w:rsid w:val="00AF2C87"/>
    <w:pPr>
      <w:suppressAutoHyphens w:val="0"/>
    </w:pPr>
    <w:rPr>
      <w:szCs w:val="20"/>
      <w:lang w:eastAsia="ru-RU"/>
    </w:rPr>
  </w:style>
  <w:style w:type="paragraph" w:customStyle="1" w:styleId="1f1">
    <w:name w:val="Обычный 1"/>
    <w:basedOn w:val="af1"/>
    <w:link w:val="110"/>
    <w:qFormat/>
    <w:rsid w:val="00AF2C87"/>
    <w:pPr>
      <w:suppressAutoHyphens w:val="0"/>
      <w:spacing w:before="60" w:after="60" w:line="360" w:lineRule="auto"/>
      <w:ind w:firstLine="709"/>
      <w:jc w:val="both"/>
    </w:pPr>
    <w:rPr>
      <w:rFonts w:ascii="Calibri" w:eastAsiaTheme="minorHAnsi" w:hAnsi="Calibri" w:cs="Calibri"/>
      <w:lang w:eastAsia="en-US"/>
    </w:rPr>
  </w:style>
  <w:style w:type="paragraph" w:customStyle="1" w:styleId="1fffff4">
    <w:name w:val="Заголовок1"/>
    <w:basedOn w:val="afffc"/>
    <w:next w:val="af1"/>
    <w:uiPriority w:val="99"/>
    <w:qFormat/>
    <w:rsid w:val="00AF2C87"/>
    <w:pPr>
      <w:pageBreakBefore/>
      <w:tabs>
        <w:tab w:val="left" w:pos="1134"/>
      </w:tabs>
      <w:spacing w:before="0" w:after="120" w:line="360" w:lineRule="auto"/>
      <w:jc w:val="center"/>
    </w:pPr>
    <w:rPr>
      <w:rFonts w:cs="Arial"/>
      <w:kern w:val="32"/>
      <w:sz w:val="40"/>
      <w:szCs w:val="24"/>
    </w:rPr>
  </w:style>
  <w:style w:type="paragraph" w:customStyle="1" w:styleId="affffffffff5">
    <w:name w:val="!!_Текст"/>
    <w:basedOn w:val="15960"/>
    <w:link w:val="affffffffff4"/>
    <w:qFormat/>
    <w:rsid w:val="00AF2C87"/>
    <w:pPr>
      <w:spacing w:before="0" w:line="276" w:lineRule="auto"/>
      <w:ind w:firstLine="709"/>
      <w:contextualSpacing/>
    </w:pPr>
    <w:rPr>
      <w:szCs w:val="24"/>
    </w:rPr>
  </w:style>
  <w:style w:type="paragraph" w:customStyle="1" w:styleId="2f">
    <w:name w:val="Обычный 2"/>
    <w:basedOn w:val="af1"/>
    <w:link w:val="2e"/>
    <w:uiPriority w:val="99"/>
    <w:rsid w:val="00AF2C87"/>
    <w:pPr>
      <w:suppressAutoHyphens w:val="0"/>
      <w:spacing w:line="264" w:lineRule="auto"/>
      <w:ind w:firstLine="851"/>
      <w:jc w:val="both"/>
    </w:pPr>
    <w:rPr>
      <w:rFonts w:asciiTheme="minorHAnsi" w:eastAsia="Calibri" w:hAnsiTheme="minorHAnsi" w:cstheme="minorBidi"/>
      <w:i/>
      <w:szCs w:val="22"/>
      <w:lang w:eastAsia="en-US"/>
    </w:rPr>
  </w:style>
  <w:style w:type="paragraph" w:customStyle="1" w:styleId="body-120">
    <w:name w:val="body-12"/>
    <w:link w:val="body-12"/>
    <w:uiPriority w:val="99"/>
    <w:rsid w:val="00AF2C87"/>
    <w:pPr>
      <w:spacing w:before="60" w:after="60" w:line="312" w:lineRule="auto"/>
      <w:ind w:firstLine="720"/>
      <w:jc w:val="both"/>
    </w:pPr>
    <w:rPr>
      <w:rFonts w:eastAsia="Calibri"/>
      <w:sz w:val="24"/>
      <w:lang w:val="en-US"/>
    </w:rPr>
  </w:style>
  <w:style w:type="paragraph" w:customStyle="1" w:styleId="para1">
    <w:name w:val="para1"/>
    <w:basedOn w:val="af1"/>
    <w:uiPriority w:val="99"/>
    <w:rsid w:val="00AF2C87"/>
    <w:pPr>
      <w:suppressAutoHyphens w:val="0"/>
      <w:spacing w:before="100" w:beforeAutospacing="1" w:after="100" w:afterAutospacing="1"/>
    </w:pPr>
    <w:rPr>
      <w:lang w:eastAsia="ru-RU"/>
    </w:rPr>
  </w:style>
  <w:style w:type="paragraph" w:customStyle="1" w:styleId="affffffffffffffff6">
    <w:name w:val="фамилия"/>
    <w:basedOn w:val="af1"/>
    <w:uiPriority w:val="99"/>
    <w:rsid w:val="00AF2C87"/>
    <w:pPr>
      <w:suppressAutoHyphens w:val="0"/>
      <w:spacing w:before="240"/>
      <w:jc w:val="right"/>
    </w:pPr>
    <w:rPr>
      <w:rFonts w:ascii="Arial" w:hAnsi="Arial"/>
      <w:szCs w:val="20"/>
      <w:lang w:eastAsia="ru-RU"/>
    </w:rPr>
  </w:style>
  <w:style w:type="paragraph" w:customStyle="1" w:styleId="tty180">
    <w:name w:val="tty180"/>
    <w:basedOn w:val="af1"/>
    <w:uiPriority w:val="99"/>
    <w:rsid w:val="00AF2C87"/>
    <w:pPr>
      <w:suppressAutoHyphens w:val="0"/>
      <w:ind w:right="-720"/>
    </w:pPr>
    <w:rPr>
      <w:rFonts w:ascii="Courier New" w:hAnsi="Courier New" w:cs="Courier New"/>
      <w:sz w:val="8"/>
      <w:szCs w:val="8"/>
      <w:lang w:eastAsia="ar-SA"/>
    </w:rPr>
  </w:style>
  <w:style w:type="paragraph" w:customStyle="1" w:styleId="Arial">
    <w:name w:val="Стиль Название + Arial"/>
    <w:basedOn w:val="aff0"/>
    <w:uiPriority w:val="99"/>
    <w:rsid w:val="00AF2C87"/>
    <w:pPr>
      <w:pBdr>
        <w:bottom w:val="none" w:sz="0" w:space="0" w:color="auto"/>
      </w:pBdr>
      <w:spacing w:before="240" w:after="60" w:line="360" w:lineRule="auto"/>
      <w:ind w:firstLine="720"/>
      <w:jc w:val="center"/>
    </w:pPr>
    <w:rPr>
      <w:rFonts w:ascii="Arial" w:hAnsi="Arial"/>
      <w:b/>
      <w:bCs/>
      <w:i/>
      <w:caps/>
      <w:color w:val="auto"/>
      <w:spacing w:val="0"/>
      <w:sz w:val="32"/>
      <w:lang w:val="en-US"/>
    </w:rPr>
  </w:style>
  <w:style w:type="paragraph" w:customStyle="1" w:styleId="Tableheading1">
    <w:name w:val="Table_heading"/>
    <w:uiPriority w:val="99"/>
    <w:rsid w:val="00AF2C87"/>
    <w:pPr>
      <w:spacing w:after="0" w:line="240" w:lineRule="auto"/>
      <w:jc w:val="center"/>
    </w:pPr>
    <w:rPr>
      <w:rFonts w:ascii="Times New Roman" w:eastAsia="Times New Roman" w:hAnsi="Times New Roman" w:cs="Times New Roman"/>
      <w:b/>
      <w:sz w:val="24"/>
      <w:szCs w:val="24"/>
      <w:lang w:val="de-DE" w:eastAsia="ru-RU"/>
    </w:rPr>
  </w:style>
  <w:style w:type="paragraph" w:customStyle="1" w:styleId="1ffff6">
    <w:name w:val="Дефис 1"/>
    <w:basedOn w:val="affffff1"/>
    <w:uiPriority w:val="99"/>
    <w:rsid w:val="00AF2C87"/>
    <w:pPr>
      <w:keepLines/>
      <w:widowControl/>
      <w:spacing w:line="360" w:lineRule="auto"/>
      <w:ind w:left="0" w:firstLine="708"/>
    </w:pPr>
    <w:rPr>
      <w:rFonts w:ascii="Calibri" w:hAnsi="Calibri" w:cs="Calibri"/>
    </w:rPr>
  </w:style>
  <w:style w:type="paragraph" w:customStyle="1" w:styleId="ListLevel3">
    <w:name w:val="List Level 3"/>
    <w:basedOn w:val="ListLevel2"/>
    <w:uiPriority w:val="99"/>
    <w:qFormat/>
    <w:rsid w:val="00AF2C87"/>
    <w:pPr>
      <w:numPr>
        <w:ilvl w:val="2"/>
      </w:numPr>
      <w:tabs>
        <w:tab w:val="left" w:pos="643"/>
        <w:tab w:val="left" w:pos="1440"/>
      </w:tabs>
      <w:ind w:left="2127" w:hanging="284"/>
    </w:pPr>
  </w:style>
  <w:style w:type="paragraph" w:customStyle="1" w:styleId="pbodyrelative">
    <w:name w:val="pbodyrelative"/>
    <w:basedOn w:val="af1"/>
    <w:uiPriority w:val="99"/>
    <w:rsid w:val="00AF2C87"/>
    <w:pPr>
      <w:suppressAutoHyphens w:val="0"/>
      <w:spacing w:before="100" w:beforeAutospacing="1" w:after="100" w:afterAutospacing="1"/>
    </w:pPr>
    <w:rPr>
      <w:lang w:eastAsia="ru-RU"/>
    </w:rPr>
  </w:style>
  <w:style w:type="paragraph" w:customStyle="1" w:styleId="otrnormal">
    <w:name w:val="otr_normal"/>
    <w:uiPriority w:val="99"/>
    <w:rsid w:val="00AF2C87"/>
    <w:pPr>
      <w:suppressAutoHyphens/>
      <w:spacing w:before="180" w:after="180" w:line="240" w:lineRule="atLeast"/>
      <w:ind w:left="1134"/>
      <w:jc w:val="both"/>
    </w:pPr>
    <w:rPr>
      <w:rFonts w:ascii="Arial" w:eastAsia="Times New Roman" w:hAnsi="Arial" w:cs="Times New Roman"/>
      <w:sz w:val="20"/>
    </w:rPr>
  </w:style>
  <w:style w:type="paragraph" w:customStyle="1" w:styleId="xl58">
    <w:name w:val="xl5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lang w:eastAsia="ru-RU"/>
    </w:rPr>
  </w:style>
  <w:style w:type="paragraph" w:customStyle="1" w:styleId="1204">
    <w:name w:val="База 12 пс0 равн"/>
    <w:basedOn w:val="01"/>
    <w:uiPriority w:val="99"/>
    <w:rsid w:val="00AF2C87"/>
    <w:pPr>
      <w:jc w:val="center"/>
    </w:pPr>
    <w:rPr>
      <w:rFonts w:ascii="Times New Roman" w:hAnsi="Times New Roman" w:cs="Times New Roman"/>
      <w:i w:val="0"/>
      <w:iCs/>
      <w:szCs w:val="20"/>
    </w:rPr>
  </w:style>
  <w:style w:type="paragraph" w:customStyle="1" w:styleId="3ff7">
    <w:name w:val="Абзац списка3"/>
    <w:basedOn w:val="af1"/>
    <w:uiPriority w:val="99"/>
    <w:locked/>
    <w:rsid w:val="00AF2C87"/>
    <w:pPr>
      <w:widowControl w:val="0"/>
      <w:suppressAutoHyphens w:val="0"/>
      <w:autoSpaceDN w:val="0"/>
      <w:adjustRightInd w:val="0"/>
      <w:spacing w:line="360" w:lineRule="atLeast"/>
      <w:ind w:left="708"/>
      <w:jc w:val="both"/>
      <w:textAlignment w:val="baseline"/>
    </w:pPr>
    <w:rPr>
      <w:lang w:eastAsia="ru-RU"/>
    </w:rPr>
  </w:style>
  <w:style w:type="paragraph" w:customStyle="1" w:styleId="04">
    <w:name w:val="_Текст0_ПереченьТерминов"/>
    <w:uiPriority w:val="99"/>
    <w:rsid w:val="00AF2C87"/>
    <w:pPr>
      <w:spacing w:before="20" w:after="220" w:line="240" w:lineRule="auto"/>
      <w:jc w:val="both"/>
    </w:pPr>
    <w:rPr>
      <w:rFonts w:ascii="Arial" w:eastAsia="Times New Roman" w:hAnsi="Arial" w:cs="Arial"/>
      <w:sz w:val="24"/>
      <w:szCs w:val="24"/>
      <w:lang w:eastAsia="ru-RU"/>
    </w:rPr>
  </w:style>
  <w:style w:type="paragraph" w:customStyle="1" w:styleId="affffffffffffffff7">
    <w:name w:val="Табл._Текст центр"/>
    <w:uiPriority w:val="99"/>
    <w:rsid w:val="00AF2C87"/>
    <w:pPr>
      <w:spacing w:after="0" w:line="240" w:lineRule="auto"/>
      <w:jc w:val="center"/>
    </w:pPr>
    <w:rPr>
      <w:rFonts w:ascii="Arial" w:eastAsia="Times New Roman" w:hAnsi="Arial" w:cs="Times New Roman"/>
      <w:i/>
      <w:sz w:val="24"/>
      <w:szCs w:val="20"/>
    </w:rPr>
  </w:style>
  <w:style w:type="paragraph" w:customStyle="1" w:styleId="BulletedBodyText">
    <w:name w:val="Bulleted Body Text"/>
    <w:basedOn w:val="afffe"/>
    <w:uiPriority w:val="99"/>
    <w:rsid w:val="00AF2C87"/>
    <w:pPr>
      <w:tabs>
        <w:tab w:val="left" w:pos="360"/>
      </w:tabs>
      <w:spacing w:before="120" w:line="240" w:lineRule="auto"/>
      <w:ind w:left="360" w:hanging="360"/>
      <w:jc w:val="both"/>
    </w:pPr>
    <w:rPr>
      <w:rFonts w:ascii="Palatino Linotype" w:hAnsi="Palatino Linotype" w:cs="Tahoma"/>
      <w:spacing w:val="4"/>
      <w:sz w:val="24"/>
      <w:szCs w:val="24"/>
      <w:lang w:val="en-US"/>
    </w:rPr>
  </w:style>
  <w:style w:type="paragraph" w:customStyle="1" w:styleId="afffffff5">
    <w:name w:val="Маркированный"/>
    <w:basedOn w:val="af1"/>
    <w:link w:val="afffffff4"/>
    <w:uiPriority w:val="99"/>
    <w:rsid w:val="00AF2C87"/>
    <w:pPr>
      <w:tabs>
        <w:tab w:val="left" w:pos="720"/>
        <w:tab w:val="left" w:pos="927"/>
      </w:tabs>
      <w:suppressAutoHyphens w:val="0"/>
      <w:spacing w:after="60"/>
      <w:ind w:left="720" w:hanging="360"/>
      <w:jc w:val="both"/>
    </w:pPr>
    <w:rPr>
      <w:rFonts w:ascii="Arial" w:eastAsia="Arial Unicode MS" w:hAnsi="Arial" w:cs="Arial"/>
      <w:lang w:eastAsia="en-US"/>
    </w:rPr>
  </w:style>
  <w:style w:type="paragraph" w:customStyle="1" w:styleId="-6">
    <w:name w:val="Гост-абзац"/>
    <w:basedOn w:val="af1"/>
    <w:link w:val="-5"/>
    <w:qFormat/>
    <w:rsid w:val="00AF2C87"/>
    <w:pPr>
      <w:suppressAutoHyphens w:val="0"/>
      <w:spacing w:line="360" w:lineRule="auto"/>
      <w:ind w:firstLine="851"/>
      <w:jc w:val="both"/>
    </w:pPr>
    <w:rPr>
      <w:rFonts w:asciiTheme="minorHAnsi" w:eastAsiaTheme="minorHAnsi" w:hAnsiTheme="minorHAnsi" w:cstheme="minorBidi"/>
      <w:lang w:eastAsia="en-US" w:bidi="en-US"/>
    </w:rPr>
  </w:style>
  <w:style w:type="paragraph" w:customStyle="1" w:styleId="1fffff5">
    <w:name w:val="Заголовок оглавления1"/>
    <w:basedOn w:val="1e"/>
    <w:next w:val="af1"/>
    <w:uiPriority w:val="99"/>
    <w:rsid w:val="00AF2C87"/>
    <w:pPr>
      <w:keepNext w:val="0"/>
      <w:keepLines w:val="0"/>
      <w:shd w:val="clear" w:color="auto" w:fill="FFFFFF"/>
      <w:spacing w:before="200"/>
      <w:jc w:val="both"/>
      <w:outlineLvl w:val="9"/>
    </w:pPr>
    <w:rPr>
      <w:rFonts w:cs="Calibri"/>
      <w:bCs/>
      <w:i/>
      <w:iCs/>
      <w:color w:val="FFFFFF"/>
      <w:spacing w:val="15"/>
      <w:sz w:val="28"/>
      <w:szCs w:val="22"/>
      <w:lang w:val="en-US" w:eastAsia="en-US"/>
    </w:rPr>
  </w:style>
  <w:style w:type="paragraph" w:customStyle="1" w:styleId="InfoBox">
    <w:name w:val="Info Box"/>
    <w:basedOn w:val="afffe"/>
    <w:uiPriority w:val="99"/>
    <w:rsid w:val="00AF2C87"/>
    <w:pPr>
      <w:keepLines/>
      <w:widowControl w:val="0"/>
      <w:pBdr>
        <w:top w:val="single" w:sz="4" w:space="6" w:color="000000"/>
        <w:left w:val="single" w:sz="4" w:space="6" w:color="000000"/>
        <w:bottom w:val="single" w:sz="4" w:space="6" w:color="000000"/>
        <w:right w:val="single" w:sz="4" w:space="6" w:color="000000"/>
      </w:pBdr>
      <w:spacing w:before="120" w:line="240" w:lineRule="auto"/>
      <w:ind w:left="3600" w:right="1080"/>
      <w:jc w:val="center"/>
    </w:pPr>
    <w:rPr>
      <w:rFonts w:ascii="Times New Roman" w:hAnsi="Times New Roman"/>
      <w:sz w:val="18"/>
      <w:szCs w:val="18"/>
      <w:lang w:eastAsia="ar-SA"/>
    </w:rPr>
  </w:style>
  <w:style w:type="paragraph" w:customStyle="1" w:styleId="14125">
    <w:name w:val="Стиль 14 пт По правому краю Первая строка:  125 см"/>
    <w:basedOn w:val="af1"/>
    <w:uiPriority w:val="99"/>
    <w:rsid w:val="00AF2C87"/>
    <w:pPr>
      <w:suppressAutoHyphens w:val="0"/>
      <w:spacing w:before="120" w:line="360" w:lineRule="auto"/>
      <w:ind w:firstLine="708"/>
      <w:jc w:val="right"/>
    </w:pPr>
    <w:rPr>
      <w:rFonts w:ascii="Arial" w:hAnsi="Arial"/>
      <w:i/>
      <w:sz w:val="28"/>
      <w:szCs w:val="20"/>
      <w:lang w:eastAsia="ru-RU"/>
    </w:rPr>
  </w:style>
  <w:style w:type="paragraph" w:customStyle="1" w:styleId="afffffffff2">
    <w:name w:val="Подпись рисунка"/>
    <w:basedOn w:val="PlainText"/>
    <w:link w:val="afffffffff1"/>
    <w:uiPriority w:val="99"/>
    <w:rsid w:val="00AF2C87"/>
    <w:pPr>
      <w:spacing w:after="240"/>
      <w:ind w:firstLine="0"/>
      <w:jc w:val="center"/>
    </w:pPr>
    <w:rPr>
      <w:szCs w:val="28"/>
    </w:rPr>
  </w:style>
  <w:style w:type="paragraph" w:customStyle="1" w:styleId="2130">
    <w:name w:val="Стиль Заголовок 2 + 13 пт"/>
    <w:basedOn w:val="2c"/>
    <w:uiPriority w:val="99"/>
    <w:rsid w:val="00AF2C87"/>
    <w:pPr>
      <w:keepNext w:val="0"/>
      <w:keepLines/>
      <w:tabs>
        <w:tab w:val="left" w:pos="567"/>
      </w:tabs>
      <w:suppressAutoHyphens/>
      <w:spacing w:before="120" w:after="360" w:line="360" w:lineRule="auto"/>
    </w:pPr>
    <w:rPr>
      <w:rFonts w:ascii="Tahoma" w:eastAsia="MS Mincho" w:hAnsi="Tahoma" w:cs="Tahoma"/>
      <w:iCs/>
      <w:sz w:val="26"/>
      <w:szCs w:val="24"/>
      <w:lang w:eastAsia="en-US"/>
    </w:rPr>
  </w:style>
  <w:style w:type="paragraph" w:customStyle="1" w:styleId="313">
    <w:name w:val="Часть 3. Заголовок 1"/>
    <w:basedOn w:val="af1"/>
    <w:uiPriority w:val="99"/>
    <w:rsid w:val="00AF2C87"/>
    <w:pPr>
      <w:keepNext/>
      <w:keepLines/>
      <w:widowControl w:val="0"/>
      <w:suppressLineNumbers/>
      <w:tabs>
        <w:tab w:val="left" w:pos="420"/>
      </w:tabs>
      <w:spacing w:before="360" w:line="360" w:lineRule="auto"/>
      <w:ind w:firstLine="709"/>
      <w:jc w:val="both"/>
    </w:pPr>
    <w:rPr>
      <w:b/>
      <w:bCs/>
      <w:lang w:eastAsia="ru-RU"/>
    </w:rPr>
  </w:style>
  <w:style w:type="paragraph" w:customStyle="1" w:styleId="affffffffffffffff8">
    <w:name w:val="Перечень примечаний"/>
    <w:basedOn w:val="af1"/>
    <w:uiPriority w:val="99"/>
    <w:rsid w:val="00AF2C87"/>
    <w:pPr>
      <w:tabs>
        <w:tab w:val="left" w:pos="1080"/>
      </w:tabs>
      <w:suppressAutoHyphens w:val="0"/>
      <w:ind w:left="1021" w:hanging="301"/>
      <w:jc w:val="both"/>
    </w:pPr>
    <w:rPr>
      <w:lang w:eastAsia="ru-RU"/>
    </w:rPr>
  </w:style>
  <w:style w:type="paragraph" w:customStyle="1" w:styleId="TableCell">
    <w:name w:val="Table Cell"/>
    <w:basedOn w:val="afffe"/>
    <w:uiPriority w:val="99"/>
    <w:rsid w:val="00AF2C87"/>
    <w:pPr>
      <w:spacing w:after="0" w:line="240" w:lineRule="auto"/>
    </w:pPr>
    <w:rPr>
      <w:rFonts w:ascii="Arial" w:hAnsi="Arial"/>
      <w:sz w:val="16"/>
      <w:lang w:eastAsia="ru-RU"/>
    </w:rPr>
  </w:style>
  <w:style w:type="paragraph" w:customStyle="1" w:styleId="-21">
    <w:name w:val="Светлая заливка - Акцент 21"/>
    <w:basedOn w:val="af1"/>
    <w:next w:val="af1"/>
    <w:uiPriority w:val="99"/>
    <w:rsid w:val="00AF2C87"/>
    <w:pPr>
      <w:suppressAutoHyphens w:val="0"/>
      <w:ind w:left="720" w:right="720" w:firstLine="567"/>
      <w:jc w:val="both"/>
    </w:pPr>
    <w:rPr>
      <w:rFonts w:eastAsia="Arial Unicode MS"/>
      <w:b/>
      <w:bCs/>
      <w:i/>
      <w:iCs/>
      <w:lang w:val="en-US" w:eastAsia="en-US"/>
    </w:rPr>
  </w:style>
  <w:style w:type="paragraph" w:customStyle="1" w:styleId="Standard">
    <w:name w:val="Standard"/>
    <w:uiPriority w:val="99"/>
    <w:rsid w:val="00AF2C87"/>
    <w:pPr>
      <w:suppressAutoHyphens/>
      <w:autoSpaceDN w:val="0"/>
      <w:spacing w:after="0" w:line="465" w:lineRule="exact"/>
      <w:jc w:val="center"/>
      <w:textAlignment w:val="baseline"/>
    </w:pPr>
    <w:rPr>
      <w:rFonts w:ascii="Times New Roman" w:eastAsia="Droid Sans" w:hAnsi="Times New Roman" w:cs="FreeSans"/>
      <w:color w:val="00000A"/>
      <w:kern w:val="3"/>
      <w:sz w:val="28"/>
      <w:szCs w:val="24"/>
      <w:lang w:eastAsia="zh-CN" w:bidi="hi-IN"/>
    </w:rPr>
  </w:style>
  <w:style w:type="paragraph" w:customStyle="1" w:styleId="1b">
    <w:name w:val="нумерованный список 1"/>
    <w:basedOn w:val="af1"/>
    <w:uiPriority w:val="99"/>
    <w:rsid w:val="00AF2C87"/>
    <w:pPr>
      <w:numPr>
        <w:numId w:val="53"/>
      </w:numPr>
      <w:tabs>
        <w:tab w:val="left" w:pos="1134"/>
      </w:tabs>
      <w:suppressAutoHyphens w:val="0"/>
      <w:spacing w:line="360" w:lineRule="auto"/>
      <w:jc w:val="both"/>
    </w:pPr>
    <w:rPr>
      <w:sz w:val="26"/>
      <w:lang w:eastAsia="ru-RU"/>
    </w:rPr>
  </w:style>
  <w:style w:type="paragraph" w:customStyle="1" w:styleId="2ff1">
    <w:name w:val="_Нумерованный 2"/>
    <w:basedOn w:val="1ff2"/>
    <w:link w:val="210"/>
    <w:uiPriority w:val="99"/>
    <w:rsid w:val="00AF2C87"/>
    <w:pPr>
      <w:numPr>
        <w:ilvl w:val="1"/>
      </w:numPr>
      <w:ind w:left="720" w:hanging="360"/>
    </w:pPr>
  </w:style>
  <w:style w:type="paragraph" w:customStyle="1" w:styleId="12e">
    <w:name w:val="Текст осн 12 курс"/>
    <w:uiPriority w:val="99"/>
    <w:rsid w:val="00AF2C87"/>
    <w:pPr>
      <w:spacing w:after="0" w:line="264" w:lineRule="auto"/>
      <w:ind w:firstLine="567"/>
      <w:jc w:val="both"/>
    </w:pPr>
    <w:rPr>
      <w:rFonts w:ascii="Times New Roman" w:eastAsia="Times New Roman" w:hAnsi="Times New Roman" w:cs="Times New Roman"/>
      <w:i/>
      <w:sz w:val="24"/>
      <w:szCs w:val="24"/>
      <w:lang w:eastAsia="ru-RU"/>
    </w:rPr>
  </w:style>
  <w:style w:type="paragraph" w:customStyle="1" w:styleId="xl85">
    <w:name w:val="xl85"/>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xl62">
    <w:name w:val="xl62"/>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CaptionforTable">
    <w:name w:val="Caption for Table"/>
    <w:basedOn w:val="affffffff5"/>
    <w:uiPriority w:val="99"/>
    <w:rsid w:val="00AF2C87"/>
    <w:pPr>
      <w:spacing w:after="60"/>
      <w:ind w:right="57"/>
      <w:jc w:val="center"/>
    </w:pPr>
    <w:rPr>
      <w:rFonts w:ascii="Futura Bk" w:eastAsia="Times New Roman" w:hAnsi="Futura Bk" w:cs="Futura Bk"/>
      <w:color w:val="auto"/>
      <w:sz w:val="20"/>
      <w:lang w:val="en-US"/>
    </w:rPr>
  </w:style>
  <w:style w:type="paragraph" w:customStyle="1" w:styleId="formattext">
    <w:name w:val="formattext"/>
    <w:basedOn w:val="af1"/>
    <w:uiPriority w:val="99"/>
    <w:rsid w:val="00AF2C87"/>
    <w:pPr>
      <w:suppressAutoHyphens w:val="0"/>
      <w:spacing w:before="100" w:beforeAutospacing="1" w:after="100" w:afterAutospacing="1"/>
    </w:pPr>
    <w:rPr>
      <w:lang w:eastAsia="ru-RU"/>
    </w:rPr>
  </w:style>
  <w:style w:type="paragraph" w:customStyle="1" w:styleId="1100">
    <w:name w:val="База табл 11 по ширине пс0"/>
    <w:basedOn w:val="117"/>
    <w:uiPriority w:val="99"/>
    <w:rsid w:val="00AF2C87"/>
    <w:pPr>
      <w:jc w:val="both"/>
    </w:pPr>
  </w:style>
  <w:style w:type="paragraph" w:customStyle="1" w:styleId="334">
    <w:name w:val="Приложение Заг 3 (34)"/>
    <w:basedOn w:val="af1"/>
    <w:next w:val="afffe"/>
    <w:uiPriority w:val="99"/>
    <w:rsid w:val="00AF2C87"/>
    <w:pPr>
      <w:keepNext/>
      <w:numPr>
        <w:ilvl w:val="3"/>
        <w:numId w:val="38"/>
      </w:numPr>
      <w:tabs>
        <w:tab w:val="left" w:pos="1814"/>
      </w:tabs>
      <w:suppressAutoHyphens w:val="0"/>
      <w:spacing w:before="240" w:after="60"/>
      <w:outlineLvl w:val="3"/>
    </w:pPr>
    <w:rPr>
      <w:rFonts w:ascii="Arial" w:hAnsi="Arial"/>
      <w:b/>
      <w:szCs w:val="20"/>
      <w:lang w:eastAsia="en-US"/>
    </w:rPr>
  </w:style>
  <w:style w:type="paragraph" w:customStyle="1" w:styleId="1fffff6">
    <w:name w:val="Заголовок 1 + Приложение"/>
    <w:basedOn w:val="1e"/>
    <w:next w:val="af1"/>
    <w:uiPriority w:val="99"/>
    <w:rsid w:val="00AF2C87"/>
    <w:pPr>
      <w:pageBreakBefore/>
      <w:spacing w:before="240" w:after="240" w:line="240" w:lineRule="auto"/>
      <w:ind w:left="2211" w:hanging="2211"/>
      <w:jc w:val="both"/>
    </w:pPr>
    <w:rPr>
      <w:bCs/>
      <w:i/>
      <w:iCs/>
      <w:caps w:val="0"/>
      <w:color w:val="auto"/>
      <w:sz w:val="28"/>
      <w:lang w:eastAsia="en-US"/>
    </w:rPr>
  </w:style>
  <w:style w:type="paragraph" w:customStyle="1" w:styleId="affffffffffffffff9">
    <w:name w:val="Табличный (по центру)"/>
    <w:basedOn w:val="afffffffff"/>
    <w:uiPriority w:val="99"/>
    <w:rsid w:val="00AF2C87"/>
    <w:pPr>
      <w:jc w:val="center"/>
    </w:pPr>
  </w:style>
  <w:style w:type="paragraph" w:customStyle="1" w:styleId="a0">
    <w:name w:val="Нумерованный список (тбл)"/>
    <w:basedOn w:val="afffffffffffffff6"/>
    <w:uiPriority w:val="99"/>
    <w:rsid w:val="00AF2C87"/>
    <w:pPr>
      <w:numPr>
        <w:numId w:val="54"/>
      </w:numPr>
      <w:tabs>
        <w:tab w:val="left" w:pos="360"/>
      </w:tabs>
      <w:ind w:left="-152" w:firstLine="720"/>
    </w:pPr>
  </w:style>
  <w:style w:type="paragraph" w:customStyle="1" w:styleId="xl79">
    <w:name w:val="xl7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StyleCaptionCentered">
    <w:name w:val="Style Caption + Centered"/>
    <w:basedOn w:val="affffffff5"/>
    <w:uiPriority w:val="99"/>
    <w:rsid w:val="00AF2C87"/>
    <w:pPr>
      <w:keepNext/>
      <w:keepLines/>
      <w:spacing w:before="120" w:after="120"/>
      <w:ind w:right="253" w:firstLine="720"/>
      <w:jc w:val="center"/>
    </w:pPr>
    <w:rPr>
      <w:rFonts w:ascii="Times New Roman" w:eastAsia="Times New Roman" w:hAnsi="Times New Roman" w:cs="Arial"/>
      <w:color w:val="auto"/>
      <w:sz w:val="22"/>
      <w:lang w:eastAsia="ru-RU"/>
    </w:rPr>
  </w:style>
  <w:style w:type="paragraph" w:customStyle="1" w:styleId="38">
    <w:name w:val="ТЗ Заголовок 3"/>
    <w:next w:val="affffffffffffc"/>
    <w:uiPriority w:val="99"/>
    <w:rsid w:val="00AF2C87"/>
    <w:pPr>
      <w:keepNext/>
      <w:numPr>
        <w:ilvl w:val="2"/>
        <w:numId w:val="40"/>
      </w:numPr>
      <w:tabs>
        <w:tab w:val="left" w:pos="1430"/>
      </w:tabs>
      <w:spacing w:before="240" w:after="120" w:line="240" w:lineRule="auto"/>
      <w:outlineLvl w:val="2"/>
    </w:pPr>
    <w:rPr>
      <w:rFonts w:ascii="Times New Roman" w:eastAsia="Times New Roman" w:hAnsi="Times New Roman" w:cs="Times New Roman"/>
      <w:b/>
      <w:bCs/>
      <w:sz w:val="26"/>
      <w:szCs w:val="26"/>
      <w:lang w:eastAsia="ru-RU"/>
    </w:rPr>
  </w:style>
  <w:style w:type="paragraph" w:customStyle="1" w:styleId="affffffffd">
    <w:name w:val="Текст ТЗ"/>
    <w:basedOn w:val="af1"/>
    <w:link w:val="affffffffc"/>
    <w:qFormat/>
    <w:rsid w:val="00AF2C87"/>
    <w:pPr>
      <w:suppressAutoHyphens w:val="0"/>
      <w:spacing w:line="360" w:lineRule="auto"/>
      <w:ind w:firstLine="567"/>
      <w:jc w:val="both"/>
    </w:pPr>
    <w:rPr>
      <w:rFonts w:asciiTheme="minorHAnsi" w:eastAsia="Arial Unicode MS" w:hAnsiTheme="minorHAnsi" w:cstheme="minorBidi"/>
      <w:lang w:eastAsia="en-US" w:bidi="en-US"/>
    </w:rPr>
  </w:style>
  <w:style w:type="paragraph" w:customStyle="1" w:styleId="xl46">
    <w:name w:val="xl46"/>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2fffa">
    <w:name w:val="оглавление 2"/>
    <w:basedOn w:val="af1"/>
    <w:uiPriority w:val="99"/>
    <w:semiHidden/>
    <w:locked/>
    <w:rsid w:val="00AF2C87"/>
    <w:pPr>
      <w:tabs>
        <w:tab w:val="right" w:leader="dot" w:pos="9922"/>
      </w:tabs>
      <w:suppressAutoHyphens w:val="0"/>
      <w:ind w:left="198"/>
      <w:jc w:val="both"/>
    </w:pPr>
    <w:rPr>
      <w:lang w:eastAsia="ru-RU"/>
    </w:rPr>
  </w:style>
  <w:style w:type="paragraph" w:customStyle="1" w:styleId="xl55">
    <w:name w:val="xl5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affffffffffffffffa">
    <w:name w:val="Название титул"/>
    <w:basedOn w:val="aff0"/>
    <w:uiPriority w:val="99"/>
    <w:rsid w:val="00AF2C87"/>
    <w:pPr>
      <w:widowControl w:val="0"/>
      <w:pBdr>
        <w:bottom w:val="none" w:sz="0" w:space="0" w:color="auto"/>
      </w:pBdr>
      <w:overflowPunct w:val="0"/>
      <w:autoSpaceDE w:val="0"/>
      <w:autoSpaceDN w:val="0"/>
      <w:adjustRightInd w:val="0"/>
      <w:spacing w:after="240"/>
      <w:jc w:val="center"/>
      <w:textAlignment w:val="baseline"/>
    </w:pPr>
    <w:rPr>
      <w:rFonts w:ascii="Times New Roman" w:hAnsi="Times New Roman"/>
      <w:caps/>
      <w:color w:val="auto"/>
      <w:spacing w:val="0"/>
      <w:kern w:val="0"/>
      <w:sz w:val="28"/>
      <w:szCs w:val="28"/>
    </w:rPr>
  </w:style>
  <w:style w:type="paragraph" w:customStyle="1" w:styleId="xl47">
    <w:name w:val="xl47"/>
    <w:basedOn w:val="af1"/>
    <w:uiPriority w:val="99"/>
    <w:rsid w:val="00AF2C87"/>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fffffb">
    <w:name w:val="Подраздел"/>
    <w:basedOn w:val="af1"/>
    <w:uiPriority w:val="99"/>
    <w:rsid w:val="00AF2C87"/>
    <w:pPr>
      <w:spacing w:before="240" w:after="120"/>
      <w:ind w:firstLine="709"/>
      <w:jc w:val="center"/>
    </w:pPr>
    <w:rPr>
      <w:rFonts w:ascii="TimesDL" w:hAnsi="TimesDL" w:cs="TimesDL"/>
      <w:b/>
      <w:bCs/>
      <w:smallCaps/>
      <w:spacing w:val="-2"/>
      <w:sz w:val="28"/>
      <w:szCs w:val="28"/>
      <w:lang w:eastAsia="ru-RU"/>
    </w:rPr>
  </w:style>
  <w:style w:type="paragraph" w:customStyle="1" w:styleId="125">
    <w:name w:val="Об таб центр12"/>
    <w:basedOn w:val="af1"/>
    <w:link w:val="124"/>
    <w:rsid w:val="00AF2C87"/>
    <w:pPr>
      <w:suppressAutoHyphens w:val="0"/>
      <w:jc w:val="center"/>
    </w:pPr>
    <w:rPr>
      <w:rFonts w:asciiTheme="minorHAnsi" w:eastAsiaTheme="minorHAnsi" w:hAnsiTheme="minorHAnsi" w:cstheme="minorBidi"/>
      <w:szCs w:val="22"/>
      <w:lang w:eastAsia="en-US"/>
    </w:rPr>
  </w:style>
  <w:style w:type="paragraph" w:customStyle="1" w:styleId="affffffffffffffffc">
    <w:name w:val="_Табл_Текст_лев"/>
    <w:basedOn w:val="af1"/>
    <w:uiPriority w:val="99"/>
    <w:rsid w:val="00AF2C87"/>
    <w:pPr>
      <w:suppressAutoHyphens w:val="0"/>
    </w:pPr>
    <w:rPr>
      <w:szCs w:val="20"/>
      <w:lang w:eastAsia="ru-RU"/>
    </w:rPr>
  </w:style>
  <w:style w:type="paragraph" w:customStyle="1" w:styleId="Default">
    <w:name w:val="Default"/>
    <w:uiPriority w:val="99"/>
    <w:rsid w:val="00AF2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ffffffffffd">
    <w:name w:val="НАЗВАНИЕ БОЛЬШОЕ ПО ЦЕНТРУ не жирное курсив"/>
    <w:basedOn w:val="af1"/>
    <w:next w:val="af1"/>
    <w:uiPriority w:val="99"/>
    <w:semiHidden/>
    <w:locked/>
    <w:rsid w:val="00AF2C87"/>
    <w:pPr>
      <w:suppressAutoHyphens w:val="0"/>
      <w:spacing w:before="120" w:after="120"/>
      <w:jc w:val="center"/>
    </w:pPr>
    <w:rPr>
      <w:i/>
      <w:caps/>
      <w:spacing w:val="20"/>
      <w:sz w:val="28"/>
      <w:szCs w:val="28"/>
      <w:lang w:eastAsia="ru-RU"/>
    </w:rPr>
  </w:style>
  <w:style w:type="paragraph" w:customStyle="1" w:styleId="xl53">
    <w:name w:val="xl53"/>
    <w:basedOn w:val="af1"/>
    <w:uiPriority w:val="99"/>
    <w:rsid w:val="00AF2C87"/>
    <w:pPr>
      <w:pBdr>
        <w:top w:val="single" w:sz="8" w:space="0" w:color="auto"/>
        <w:left w:val="single" w:sz="8" w:space="0" w:color="auto"/>
      </w:pBdr>
      <w:shd w:val="clear" w:color="auto" w:fill="FFFFFF"/>
      <w:suppressAutoHyphens w:val="0"/>
      <w:spacing w:before="100" w:beforeAutospacing="1" w:after="100" w:afterAutospacing="1"/>
      <w:jc w:val="center"/>
    </w:pPr>
    <w:rPr>
      <w:rFonts w:ascii="Arial" w:hAnsi="Arial" w:cs="Arial"/>
      <w:b/>
      <w:bCs/>
      <w:color w:val="0000FF"/>
      <w:u w:val="double"/>
      <w:lang w:eastAsia="ru-RU"/>
    </w:rPr>
  </w:style>
  <w:style w:type="paragraph" w:customStyle="1" w:styleId="HEAD3">
    <w:name w:val="HEAD 3"/>
    <w:basedOn w:val="af1"/>
    <w:link w:val="HEAD31"/>
    <w:uiPriority w:val="99"/>
    <w:rsid w:val="00AF2C87"/>
    <w:pPr>
      <w:numPr>
        <w:ilvl w:val="2"/>
        <w:numId w:val="55"/>
      </w:numPr>
      <w:suppressAutoHyphens w:val="0"/>
      <w:spacing w:after="160" w:line="240" w:lineRule="exact"/>
    </w:pPr>
    <w:rPr>
      <w:rFonts w:ascii="Arial" w:eastAsiaTheme="minorHAnsi" w:hAnsi="Arial" w:cstheme="minorBidi"/>
      <w:szCs w:val="18"/>
      <w:lang w:val="en-US" w:eastAsia="en-US"/>
    </w:rPr>
  </w:style>
  <w:style w:type="paragraph" w:customStyle="1" w:styleId="NoeeuiieoeiueIioaioo">
    <w:name w:val="Noeeu iieo?e?iue Ii oaio?o"/>
    <w:basedOn w:val="af1"/>
    <w:uiPriority w:val="99"/>
    <w:rsid w:val="00AF2C87"/>
    <w:pPr>
      <w:suppressAutoHyphens w:val="0"/>
      <w:ind w:firstLine="709"/>
      <w:jc w:val="center"/>
    </w:pPr>
    <w:rPr>
      <w:b/>
      <w:bCs/>
      <w:sz w:val="28"/>
      <w:szCs w:val="28"/>
      <w:lang w:eastAsia="ru-RU"/>
    </w:rPr>
  </w:style>
  <w:style w:type="paragraph" w:customStyle="1" w:styleId="15960">
    <w:name w:val="Стиль Стиль По ширине Первая строка:  1.59 см + Перед:  6 пт После..."/>
    <w:basedOn w:val="af1"/>
    <w:link w:val="1596"/>
    <w:rsid w:val="00AF2C87"/>
    <w:pPr>
      <w:suppressAutoHyphens w:val="0"/>
      <w:spacing w:before="120" w:line="360" w:lineRule="auto"/>
      <w:ind w:firstLine="902"/>
      <w:jc w:val="both"/>
    </w:pPr>
    <w:rPr>
      <w:rFonts w:asciiTheme="minorHAnsi" w:eastAsiaTheme="minorHAnsi" w:hAnsiTheme="minorHAnsi" w:cstheme="minorBidi"/>
      <w:szCs w:val="22"/>
      <w:lang w:val="en-US" w:eastAsia="en-US"/>
    </w:rPr>
  </w:style>
  <w:style w:type="paragraph" w:customStyle="1" w:styleId="affffffffffffffffe">
    <w:name w:val="Адресат"/>
    <w:basedOn w:val="af1"/>
    <w:uiPriority w:val="99"/>
    <w:rsid w:val="00AF2C87"/>
    <w:pPr>
      <w:spacing w:line="240" w:lineRule="exact"/>
    </w:pPr>
    <w:rPr>
      <w:sz w:val="28"/>
      <w:szCs w:val="20"/>
      <w:lang w:eastAsia="ru-RU"/>
    </w:rPr>
  </w:style>
  <w:style w:type="paragraph" w:customStyle="1" w:styleId="1fffff7">
    <w:name w:val="оглавление 1"/>
    <w:basedOn w:val="1ffc"/>
    <w:uiPriority w:val="99"/>
    <w:semiHidden/>
    <w:locked/>
    <w:rsid w:val="00AF2C87"/>
    <w:pPr>
      <w:tabs>
        <w:tab w:val="clear" w:pos="440"/>
        <w:tab w:val="clear" w:pos="9356"/>
        <w:tab w:val="right" w:pos="1134"/>
        <w:tab w:val="right" w:leader="dot" w:pos="9072"/>
      </w:tabs>
      <w:spacing w:before="120"/>
      <w:ind w:left="284" w:right="0" w:hanging="284"/>
    </w:pPr>
    <w:rPr>
      <w:b/>
      <w:bCs/>
      <w:sz w:val="28"/>
      <w:szCs w:val="20"/>
    </w:rPr>
  </w:style>
  <w:style w:type="paragraph" w:customStyle="1" w:styleId="2fffb">
    <w:name w:val="ГС_Заголовок2_прил"/>
    <w:basedOn w:val="2c"/>
    <w:next w:val="af1"/>
    <w:uiPriority w:val="99"/>
    <w:rsid w:val="00AF2C87"/>
    <w:pPr>
      <w:keepLines/>
      <w:numPr>
        <w:ilvl w:val="1"/>
        <w:numId w:val="37"/>
      </w:numPr>
      <w:tabs>
        <w:tab w:val="left" w:pos="284"/>
        <w:tab w:val="left" w:pos="568"/>
        <w:tab w:val="left" w:pos="926"/>
        <w:tab w:val="left" w:pos="1276"/>
        <w:tab w:val="left" w:pos="1427"/>
        <w:tab w:val="left" w:pos="1701"/>
        <w:tab w:val="left" w:pos="1985"/>
      </w:tabs>
      <w:suppressAutoHyphens/>
      <w:spacing w:before="180" w:after="180"/>
      <w:ind w:left="926"/>
    </w:pPr>
    <w:rPr>
      <w:rFonts w:eastAsia="Arial Unicode MS"/>
      <w:b w:val="0"/>
      <w:bCs/>
      <w:i/>
      <w:iCs/>
      <w:kern w:val="28"/>
      <w:sz w:val="28"/>
      <w:szCs w:val="44"/>
    </w:rPr>
  </w:style>
  <w:style w:type="paragraph" w:customStyle="1" w:styleId="52">
    <w:name w:val="Стиль5"/>
    <w:basedOn w:val="af1"/>
    <w:uiPriority w:val="99"/>
    <w:rsid w:val="00AF2C87"/>
    <w:pPr>
      <w:numPr>
        <w:ilvl w:val="2"/>
        <w:numId w:val="56"/>
      </w:numPr>
      <w:suppressAutoHyphens w:val="0"/>
      <w:spacing w:before="200" w:after="200" w:line="276" w:lineRule="auto"/>
    </w:pPr>
    <w:rPr>
      <w:rFonts w:ascii="Calibri" w:hAnsi="Calibri" w:cs="Calibri"/>
      <w:b/>
      <w:szCs w:val="20"/>
      <w:lang w:eastAsia="en-US"/>
    </w:rPr>
  </w:style>
  <w:style w:type="paragraph" w:customStyle="1" w:styleId="afffffffffffffffff">
    <w:name w:val="Вед Загол"/>
    <w:basedOn w:val="af1"/>
    <w:uiPriority w:val="99"/>
    <w:rsid w:val="00AF2C87"/>
    <w:pPr>
      <w:suppressAutoHyphens w:val="0"/>
      <w:ind w:firstLine="851"/>
      <w:jc w:val="center"/>
    </w:pPr>
    <w:rPr>
      <w:rFonts w:ascii="Arial" w:hAnsi="Arial"/>
      <w:b/>
      <w:i/>
      <w:szCs w:val="20"/>
      <w:lang w:eastAsia="ru-RU"/>
    </w:rPr>
  </w:style>
  <w:style w:type="paragraph" w:customStyle="1" w:styleId="xl52">
    <w:name w:val="xl52"/>
    <w:basedOn w:val="af1"/>
    <w:uiPriority w:val="99"/>
    <w:rsid w:val="00AF2C87"/>
    <w:pPr>
      <w:pBdr>
        <w:bottom w:val="single" w:sz="8" w:space="0" w:color="auto"/>
      </w:pBdr>
      <w:shd w:val="clear" w:color="auto" w:fill="FFFFFF"/>
      <w:suppressAutoHyphens w:val="0"/>
      <w:spacing w:before="100" w:beforeAutospacing="1" w:after="100" w:afterAutospacing="1"/>
    </w:pPr>
    <w:rPr>
      <w:rFonts w:ascii="Arial" w:hAnsi="Arial" w:cs="Arial"/>
      <w:b/>
      <w:bCs/>
      <w:color w:val="0000FF"/>
      <w:lang w:eastAsia="ru-RU"/>
    </w:rPr>
  </w:style>
  <w:style w:type="paragraph" w:customStyle="1" w:styleId="2fd">
    <w:name w:val="Табл. заголовок2"/>
    <w:basedOn w:val="af1"/>
    <w:link w:val="2fc"/>
    <w:qFormat/>
    <w:rsid w:val="00AF2C87"/>
    <w:pPr>
      <w:suppressAutoHyphens w:val="0"/>
      <w:spacing w:line="240" w:lineRule="atLeast"/>
      <w:jc w:val="center"/>
    </w:pPr>
    <w:rPr>
      <w:rFonts w:ascii="Verdana" w:eastAsiaTheme="minorHAnsi" w:hAnsi="Verdana" w:cstheme="minorBidi"/>
      <w:b/>
      <w:sz w:val="22"/>
      <w:lang w:eastAsia="en-US"/>
    </w:rPr>
  </w:style>
  <w:style w:type="paragraph" w:customStyle="1" w:styleId="1c">
    <w:name w:val="ТЗ Заголовок 1"/>
    <w:next w:val="affffffffffffc"/>
    <w:uiPriority w:val="99"/>
    <w:rsid w:val="00AF2C87"/>
    <w:pPr>
      <w:pageBreakBefore/>
      <w:numPr>
        <w:numId w:val="40"/>
      </w:numPr>
      <w:tabs>
        <w:tab w:val="left" w:pos="360"/>
      </w:tabs>
      <w:spacing w:after="120" w:line="240" w:lineRule="auto"/>
      <w:outlineLvl w:val="0"/>
    </w:pPr>
    <w:rPr>
      <w:rFonts w:ascii="Arial" w:eastAsia="Times New Roman" w:hAnsi="Arial" w:cs="Arial"/>
      <w:b/>
      <w:bCs/>
      <w:kern w:val="32"/>
      <w:sz w:val="32"/>
      <w:szCs w:val="32"/>
      <w:lang w:eastAsia="ru-RU"/>
    </w:rPr>
  </w:style>
  <w:style w:type="paragraph" w:customStyle="1" w:styleId="OaaeeoaOaeno">
    <w:name w:val="Oaaeeoa. Oaeno"/>
    <w:basedOn w:val="af1"/>
    <w:uiPriority w:val="99"/>
    <w:rsid w:val="00AF2C87"/>
    <w:pPr>
      <w:suppressAutoHyphens w:val="0"/>
      <w:spacing w:before="120"/>
      <w:ind w:firstLine="709"/>
      <w:jc w:val="both"/>
    </w:pPr>
    <w:rPr>
      <w:sz w:val="28"/>
      <w:szCs w:val="28"/>
      <w:lang w:eastAsia="ru-RU"/>
    </w:rPr>
  </w:style>
  <w:style w:type="paragraph" w:customStyle="1" w:styleId="xl54">
    <w:name w:val="xl5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12f">
    <w:name w:val="База 12 жпо центру"/>
    <w:basedOn w:val="afffffffffffe"/>
    <w:uiPriority w:val="99"/>
    <w:rsid w:val="00AF2C87"/>
    <w:pPr>
      <w:spacing w:before="0" w:line="276" w:lineRule="auto"/>
      <w:ind w:firstLine="0"/>
      <w:jc w:val="center"/>
    </w:pPr>
    <w:rPr>
      <w:rFonts w:ascii="Times New Roman" w:hAnsi="Times New Roman"/>
      <w:b/>
    </w:rPr>
  </w:style>
  <w:style w:type="paragraph" w:customStyle="1" w:styleId="xl89">
    <w:name w:val="xl89"/>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2fffc">
    <w:name w:val="Заголовок оглавления2"/>
    <w:basedOn w:val="1e"/>
    <w:next w:val="af1"/>
    <w:uiPriority w:val="99"/>
    <w:semiHidden/>
    <w:rsid w:val="00AF2C87"/>
    <w:pPr>
      <w:pageBreakBefore/>
      <w:tabs>
        <w:tab w:val="left" w:pos="1134"/>
        <w:tab w:val="left" w:pos="1276"/>
      </w:tabs>
      <w:spacing w:after="120"/>
      <w:outlineLvl w:val="9"/>
    </w:pPr>
    <w:rPr>
      <w:b w:val="0"/>
      <w:bCs/>
      <w:caps w:val="0"/>
      <w:color w:val="365F91"/>
      <w:sz w:val="28"/>
      <w:szCs w:val="28"/>
      <w:lang w:eastAsia="en-US"/>
    </w:rPr>
  </w:style>
  <w:style w:type="paragraph" w:customStyle="1" w:styleId="afffffffffffffffff0">
    <w:name w:val="Титул тема"/>
    <w:basedOn w:val="af1"/>
    <w:uiPriority w:val="99"/>
    <w:rsid w:val="00AF2C87"/>
    <w:pPr>
      <w:suppressAutoHyphens w:val="0"/>
      <w:jc w:val="center"/>
    </w:pPr>
    <w:rPr>
      <w:b/>
      <w:bCs/>
      <w:sz w:val="27"/>
      <w:szCs w:val="27"/>
      <w:lang w:eastAsia="ru-RU"/>
    </w:rPr>
  </w:style>
  <w:style w:type="paragraph" w:customStyle="1" w:styleId="4f">
    <w:name w:val="Абзац списка4"/>
    <w:basedOn w:val="af1"/>
    <w:uiPriority w:val="99"/>
    <w:rsid w:val="00AF2C87"/>
    <w:pPr>
      <w:suppressAutoHyphens w:val="0"/>
      <w:spacing w:line="360" w:lineRule="auto"/>
      <w:ind w:left="720" w:firstLine="709"/>
      <w:jc w:val="both"/>
    </w:pPr>
    <w:rPr>
      <w:rFonts w:eastAsia="MS ??"/>
      <w:sz w:val="28"/>
      <w:szCs w:val="28"/>
      <w:lang w:eastAsia="ru-RU"/>
    </w:rPr>
  </w:style>
  <w:style w:type="paragraph" w:customStyle="1" w:styleId="14">
    <w:name w:val="Список нумерованный 1"/>
    <w:basedOn w:val="af1"/>
    <w:uiPriority w:val="99"/>
    <w:rsid w:val="00AF2C87"/>
    <w:pPr>
      <w:numPr>
        <w:numId w:val="57"/>
      </w:numPr>
      <w:tabs>
        <w:tab w:val="left" w:pos="0"/>
      </w:tabs>
      <w:spacing w:before="60" w:after="60" w:line="360" w:lineRule="auto"/>
      <w:jc w:val="both"/>
    </w:pPr>
    <w:rPr>
      <w:rFonts w:ascii="Calibri" w:hAnsi="Calibri"/>
      <w:lang w:eastAsia="ar-SA"/>
    </w:rPr>
  </w:style>
  <w:style w:type="paragraph" w:customStyle="1" w:styleId="afffffffffffffffff1">
    <w:name w:val="Пункт"/>
    <w:basedOn w:val="af1"/>
    <w:uiPriority w:val="99"/>
    <w:rsid w:val="00AF2C87"/>
    <w:pPr>
      <w:tabs>
        <w:tab w:val="left" w:pos="1080"/>
      </w:tabs>
      <w:suppressAutoHyphens w:val="0"/>
      <w:spacing w:after="120"/>
      <w:ind w:left="504" w:hanging="504"/>
      <w:jc w:val="both"/>
    </w:pPr>
    <w:rPr>
      <w:rFonts w:ascii="Calibri" w:hAnsi="Calibri"/>
      <w:lang w:val="en-US" w:eastAsia="en-US"/>
    </w:rPr>
  </w:style>
  <w:style w:type="paragraph" w:customStyle="1" w:styleId="Arial11">
    <w:name w:val="Стиль Название объекта + Arial 11 пт"/>
    <w:basedOn w:val="affffffff5"/>
    <w:uiPriority w:val="99"/>
    <w:rsid w:val="00AF2C87"/>
    <w:pPr>
      <w:keepNext/>
      <w:widowControl w:val="0"/>
      <w:spacing w:after="360"/>
      <w:ind w:right="253" w:firstLine="709"/>
      <w:jc w:val="right"/>
    </w:pPr>
    <w:rPr>
      <w:rFonts w:eastAsia="Times New Roman"/>
      <w:color w:val="auto"/>
      <w:sz w:val="24"/>
      <w:szCs w:val="24"/>
      <w:lang w:val="en-US" w:eastAsia="ru-RU"/>
    </w:rPr>
  </w:style>
  <w:style w:type="paragraph" w:customStyle="1" w:styleId="2b">
    <w:name w:val="ТЗ Заголовок 2"/>
    <w:next w:val="affffffffffffc"/>
    <w:uiPriority w:val="99"/>
    <w:rsid w:val="00AF2C87"/>
    <w:pPr>
      <w:keepNext/>
      <w:numPr>
        <w:ilvl w:val="1"/>
        <w:numId w:val="40"/>
      </w:numPr>
      <w:tabs>
        <w:tab w:val="left" w:pos="858"/>
      </w:tabs>
      <w:spacing w:before="240" w:after="120" w:line="240" w:lineRule="auto"/>
      <w:outlineLvl w:val="1"/>
    </w:pPr>
    <w:rPr>
      <w:rFonts w:ascii="Times New Roman" w:eastAsia="Times New Roman" w:hAnsi="Times New Roman" w:cs="Times New Roman"/>
      <w:b/>
      <w:bCs/>
      <w:i/>
      <w:iCs/>
      <w:sz w:val="28"/>
      <w:szCs w:val="28"/>
      <w:lang w:eastAsia="ru-RU"/>
    </w:rPr>
  </w:style>
  <w:style w:type="paragraph" w:customStyle="1" w:styleId="msonormal0">
    <w:name w:val="msonormal"/>
    <w:basedOn w:val="af1"/>
    <w:uiPriority w:val="99"/>
    <w:rsid w:val="00AF2C87"/>
    <w:pPr>
      <w:suppressAutoHyphens w:val="0"/>
      <w:spacing w:before="100" w:beforeAutospacing="1" w:after="100" w:afterAutospacing="1"/>
    </w:pPr>
    <w:rPr>
      <w:lang w:eastAsia="ru-RU"/>
    </w:rPr>
  </w:style>
  <w:style w:type="paragraph" w:customStyle="1" w:styleId="afffffffffffffffff2">
    <w:name w:val="Маркир. список"/>
    <w:basedOn w:val="affa"/>
    <w:uiPriority w:val="99"/>
    <w:rsid w:val="00AF2C87"/>
    <w:pPr>
      <w:tabs>
        <w:tab w:val="left" w:pos="1440"/>
      </w:tabs>
      <w:spacing w:after="0" w:line="360" w:lineRule="auto"/>
      <w:ind w:left="1440" w:hanging="360"/>
      <w:jc w:val="both"/>
    </w:pPr>
    <w:rPr>
      <w:rFonts w:cs="Arial"/>
      <w:sz w:val="24"/>
      <w:lang w:eastAsia="en-US"/>
    </w:rPr>
  </w:style>
  <w:style w:type="paragraph" w:customStyle="1" w:styleId="1400">
    <w:name w:val="Базовый 14 ж к пс0 центр"/>
    <w:basedOn w:val="af1"/>
    <w:uiPriority w:val="99"/>
    <w:rsid w:val="00AF2C87"/>
    <w:pPr>
      <w:suppressAutoHyphens w:val="0"/>
      <w:spacing w:before="120" w:line="276" w:lineRule="auto"/>
      <w:jc w:val="center"/>
    </w:pPr>
    <w:rPr>
      <w:rFonts w:ascii="Arial" w:hAnsi="Arial"/>
      <w:b/>
      <w:bCs/>
      <w:i/>
      <w:sz w:val="28"/>
      <w:szCs w:val="20"/>
      <w:lang w:eastAsia="ru-RU"/>
    </w:rPr>
  </w:style>
  <w:style w:type="paragraph" w:customStyle="1" w:styleId="2fffd">
    <w:name w:val="Стиль2"/>
    <w:basedOn w:val="af1"/>
    <w:uiPriority w:val="99"/>
    <w:rsid w:val="00AF2C87"/>
    <w:pPr>
      <w:suppressAutoHyphens w:val="0"/>
      <w:spacing w:before="200" w:after="200" w:line="276" w:lineRule="auto"/>
      <w:ind w:left="1224" w:hanging="1224"/>
    </w:pPr>
    <w:rPr>
      <w:rFonts w:ascii="Calibri" w:hAnsi="Calibri" w:cs="Calibri"/>
      <w:b/>
      <w:szCs w:val="20"/>
      <w:lang w:eastAsia="en-US"/>
    </w:rPr>
  </w:style>
  <w:style w:type="paragraph" w:customStyle="1" w:styleId="HEAD1">
    <w:name w:val="HEAD 1"/>
    <w:basedOn w:val="1e"/>
    <w:uiPriority w:val="99"/>
    <w:rsid w:val="00AF2C87"/>
    <w:pPr>
      <w:keepLines w:val="0"/>
      <w:numPr>
        <w:numId w:val="55"/>
      </w:numPr>
      <w:spacing w:before="360" w:after="240" w:line="240" w:lineRule="auto"/>
      <w:jc w:val="center"/>
    </w:pPr>
    <w:rPr>
      <w:bCs/>
      <w:iCs/>
      <w:color w:val="auto"/>
      <w:sz w:val="28"/>
      <w:szCs w:val="28"/>
      <w:lang w:val="en-US" w:eastAsia="en-US"/>
    </w:rPr>
  </w:style>
  <w:style w:type="paragraph" w:customStyle="1" w:styleId="HEAD2">
    <w:name w:val="HEAD 2"/>
    <w:basedOn w:val="HEAD1"/>
    <w:uiPriority w:val="99"/>
    <w:rsid w:val="00AF2C87"/>
    <w:pPr>
      <w:numPr>
        <w:ilvl w:val="1"/>
      </w:numPr>
      <w:tabs>
        <w:tab w:val="left" w:pos="1211"/>
      </w:tabs>
    </w:pPr>
    <w:rPr>
      <w:sz w:val="24"/>
    </w:rPr>
  </w:style>
  <w:style w:type="paragraph" w:customStyle="1" w:styleId="14pt1250">
    <w:name w:val="Основной текст + 14 pt Первая строка:  125 см"/>
    <w:basedOn w:val="afffe"/>
    <w:next w:val="afffe"/>
    <w:link w:val="14pt125"/>
    <w:uiPriority w:val="99"/>
    <w:rsid w:val="00AF2C87"/>
    <w:pPr>
      <w:spacing w:after="0" w:line="240" w:lineRule="auto"/>
      <w:ind w:firstLine="709"/>
      <w:jc w:val="both"/>
    </w:pPr>
    <w:rPr>
      <w:rFonts w:asciiTheme="minorHAnsi" w:eastAsia="Arial Unicode MS" w:hAnsiTheme="minorHAnsi"/>
      <w:b/>
      <w:bCs/>
      <w:sz w:val="28"/>
      <w:szCs w:val="28"/>
    </w:rPr>
  </w:style>
  <w:style w:type="paragraph" w:customStyle="1" w:styleId="TableInscription">
    <w:name w:val="TableInscription"/>
    <w:uiPriority w:val="99"/>
    <w:qFormat/>
    <w:rsid w:val="00AF2C87"/>
    <w:pPr>
      <w:keepNext/>
      <w:numPr>
        <w:numId w:val="58"/>
      </w:numPr>
      <w:spacing w:before="240" w:after="120" w:line="360" w:lineRule="auto"/>
      <w:ind w:left="0" w:firstLine="0"/>
    </w:pPr>
    <w:rPr>
      <w:rFonts w:ascii="Times New Roman" w:eastAsia="Times New Roman" w:hAnsi="Times New Roman" w:cs="Times New Roman"/>
      <w:sz w:val="28"/>
      <w:szCs w:val="20"/>
      <w:lang w:eastAsia="ru-RU"/>
    </w:rPr>
  </w:style>
  <w:style w:type="paragraph" w:customStyle="1" w:styleId="afff2">
    <w:name w:val="Таблица (текст)"/>
    <w:basedOn w:val="af1"/>
    <w:link w:val="afff1"/>
    <w:rsid w:val="00AF2C87"/>
    <w:pPr>
      <w:suppressAutoHyphens w:val="0"/>
      <w:spacing w:before="40" w:after="30"/>
      <w:jc w:val="both"/>
    </w:pPr>
    <w:rPr>
      <w:rFonts w:ascii="Arial" w:eastAsiaTheme="minorHAnsi" w:hAnsi="Arial" w:cstheme="minorBidi"/>
      <w:sz w:val="22"/>
      <w:lang w:val="en-US" w:eastAsia="en-US"/>
    </w:rPr>
  </w:style>
  <w:style w:type="paragraph" w:customStyle="1" w:styleId="afffffffffffffffff3">
    <w:name w:val="Название обычное по центру"/>
    <w:basedOn w:val="af1"/>
    <w:uiPriority w:val="99"/>
    <w:semiHidden/>
    <w:locked/>
    <w:rsid w:val="00AF2C87"/>
    <w:pPr>
      <w:suppressAutoHyphens w:val="0"/>
      <w:spacing w:before="120" w:after="120"/>
      <w:jc w:val="center"/>
    </w:pPr>
    <w:rPr>
      <w:b/>
      <w:sz w:val="20"/>
      <w:lang w:eastAsia="ru-RU"/>
    </w:rPr>
  </w:style>
  <w:style w:type="paragraph" w:customStyle="1" w:styleId="4f0">
    <w:name w:val="_Титульный_лист_4"/>
    <w:basedOn w:val="af1"/>
    <w:uiPriority w:val="99"/>
    <w:rsid w:val="00AF2C87"/>
    <w:pPr>
      <w:widowControl w:val="0"/>
      <w:snapToGrid w:val="0"/>
      <w:textAlignment w:val="baseline"/>
    </w:pPr>
    <w:rPr>
      <w:kern w:val="1"/>
      <w:lang w:eastAsia="hi-IN" w:bidi="hi-IN"/>
    </w:rPr>
  </w:style>
  <w:style w:type="paragraph" w:customStyle="1" w:styleId="4f1">
    <w:name w:val="Стиль4"/>
    <w:basedOn w:val="af1"/>
    <w:uiPriority w:val="99"/>
    <w:rsid w:val="00AF2C87"/>
    <w:pPr>
      <w:suppressAutoHyphens w:val="0"/>
      <w:spacing w:before="200" w:after="200" w:line="276" w:lineRule="auto"/>
      <w:ind w:left="1224" w:hanging="1224"/>
    </w:pPr>
    <w:rPr>
      <w:rFonts w:ascii="Calibri" w:hAnsi="Calibri" w:cs="Calibri"/>
      <w:b/>
      <w:sz w:val="20"/>
      <w:szCs w:val="20"/>
      <w:lang w:eastAsia="en-US"/>
    </w:rPr>
  </w:style>
  <w:style w:type="paragraph" w:customStyle="1" w:styleId="234">
    <w:name w:val="Приложение Заг 2 (34)"/>
    <w:basedOn w:val="af1"/>
    <w:next w:val="afffe"/>
    <w:uiPriority w:val="99"/>
    <w:rsid w:val="00AF2C87"/>
    <w:pPr>
      <w:keepNext/>
      <w:numPr>
        <w:ilvl w:val="2"/>
        <w:numId w:val="38"/>
      </w:numPr>
      <w:tabs>
        <w:tab w:val="left" w:pos="0"/>
      </w:tabs>
      <w:suppressAutoHyphens w:val="0"/>
      <w:spacing w:before="240" w:after="60"/>
      <w:outlineLvl w:val="2"/>
    </w:pPr>
    <w:rPr>
      <w:rFonts w:ascii="Arial" w:hAnsi="Arial"/>
      <w:b/>
      <w:smallCaps/>
      <w:lang w:eastAsia="en-US"/>
    </w:rPr>
  </w:style>
  <w:style w:type="paragraph" w:customStyle="1" w:styleId="TableText1">
    <w:name w:val="Table Text"/>
    <w:basedOn w:val="af1"/>
    <w:uiPriority w:val="99"/>
    <w:rsid w:val="00AF2C87"/>
    <w:pPr>
      <w:keepLines/>
      <w:suppressAutoHyphens w:val="0"/>
    </w:pPr>
    <w:rPr>
      <w:sz w:val="16"/>
      <w:szCs w:val="16"/>
      <w:lang w:eastAsia="ar-SA"/>
    </w:rPr>
  </w:style>
  <w:style w:type="paragraph" w:customStyle="1" w:styleId="Style57">
    <w:name w:val="Style57"/>
    <w:basedOn w:val="af1"/>
    <w:uiPriority w:val="99"/>
    <w:rsid w:val="00AF2C87"/>
    <w:pPr>
      <w:widowControl w:val="0"/>
      <w:suppressAutoHyphens w:val="0"/>
      <w:autoSpaceDE w:val="0"/>
      <w:autoSpaceDN w:val="0"/>
      <w:adjustRightInd w:val="0"/>
      <w:spacing w:line="322" w:lineRule="exact"/>
      <w:jc w:val="center"/>
    </w:pPr>
    <w:rPr>
      <w:lang w:eastAsia="ru-RU"/>
    </w:rPr>
  </w:style>
  <w:style w:type="paragraph" w:customStyle="1" w:styleId="a7">
    <w:name w:val="КомментарийГОСТСписок"/>
    <w:basedOn w:val="af1"/>
    <w:uiPriority w:val="99"/>
    <w:rsid w:val="00AF2C87"/>
    <w:pPr>
      <w:numPr>
        <w:numId w:val="59"/>
      </w:numPr>
      <w:tabs>
        <w:tab w:val="left" w:pos="1080"/>
      </w:tabs>
      <w:suppressAutoHyphens w:val="0"/>
      <w:ind w:left="0" w:firstLine="720"/>
      <w:jc w:val="both"/>
    </w:pPr>
    <w:rPr>
      <w:color w:val="800000"/>
      <w:lang w:eastAsia="ru-RU"/>
    </w:rPr>
  </w:style>
  <w:style w:type="paragraph" w:customStyle="1" w:styleId="ModelerNormal">
    <w:name w:val="ModelerNormal"/>
    <w:basedOn w:val="af1"/>
    <w:uiPriority w:val="99"/>
    <w:rsid w:val="00AF2C87"/>
    <w:pPr>
      <w:suppressAutoHyphens w:val="0"/>
      <w:spacing w:before="120"/>
      <w:jc w:val="both"/>
    </w:pPr>
    <w:rPr>
      <w:rFonts w:ascii="Arial" w:hAnsi="Arial"/>
      <w:sz w:val="20"/>
      <w:szCs w:val="20"/>
      <w:lang w:val="en-US" w:eastAsia="es-ES"/>
    </w:rPr>
  </w:style>
  <w:style w:type="paragraph" w:customStyle="1" w:styleId="affff8">
    <w:name w:val="_Титул наименование организации"/>
    <w:basedOn w:val="af1"/>
    <w:link w:val="affff7"/>
    <w:uiPriority w:val="99"/>
    <w:rsid w:val="00AF2C87"/>
    <w:pPr>
      <w:widowControl w:val="0"/>
      <w:tabs>
        <w:tab w:val="left" w:pos="0"/>
      </w:tabs>
      <w:suppressAutoHyphens w:val="0"/>
      <w:autoSpaceDN w:val="0"/>
      <w:adjustRightInd w:val="0"/>
      <w:spacing w:line="360" w:lineRule="atLeast"/>
      <w:ind w:right="-5"/>
      <w:jc w:val="center"/>
      <w:textAlignment w:val="baseline"/>
    </w:pPr>
    <w:rPr>
      <w:rFonts w:asciiTheme="minorHAnsi" w:eastAsia="Calibri" w:hAnsiTheme="minorHAnsi" w:cstheme="minorBidi"/>
      <w:sz w:val="28"/>
      <w:szCs w:val="22"/>
      <w:lang w:eastAsia="ru-RU"/>
    </w:rPr>
  </w:style>
  <w:style w:type="paragraph" w:customStyle="1" w:styleId="xa0">
    <w:name w:val="x_a0"/>
    <w:basedOn w:val="af1"/>
    <w:uiPriority w:val="99"/>
    <w:rsid w:val="00AF2C87"/>
    <w:pPr>
      <w:suppressAutoHyphens w:val="0"/>
      <w:spacing w:before="100" w:beforeAutospacing="1" w:after="100" w:afterAutospacing="1"/>
    </w:pPr>
    <w:rPr>
      <w:lang w:eastAsia="ru-RU"/>
    </w:rPr>
  </w:style>
  <w:style w:type="paragraph" w:customStyle="1" w:styleId="TableHeadingCenter">
    <w:name w:val="Table_Heading_Center"/>
    <w:basedOn w:val="TableHeading"/>
    <w:uiPriority w:val="99"/>
    <w:rsid w:val="00AF2C87"/>
    <w:pPr>
      <w:jc w:val="center"/>
    </w:pPr>
  </w:style>
  <w:style w:type="paragraph" w:customStyle="1" w:styleId="a1">
    <w:name w:val="Таблица номер"/>
    <w:basedOn w:val="af1"/>
    <w:uiPriority w:val="99"/>
    <w:rsid w:val="00AF2C87"/>
    <w:pPr>
      <w:widowControl w:val="0"/>
      <w:numPr>
        <w:numId w:val="60"/>
      </w:numPr>
      <w:tabs>
        <w:tab w:val="left" w:pos="432"/>
      </w:tabs>
      <w:suppressAutoHyphens w:val="0"/>
      <w:overflowPunct w:val="0"/>
      <w:autoSpaceDE w:val="0"/>
      <w:autoSpaceDN w:val="0"/>
      <w:adjustRightInd w:val="0"/>
      <w:spacing w:before="120" w:after="120" w:line="360" w:lineRule="auto"/>
      <w:jc w:val="right"/>
      <w:textAlignment w:val="baseline"/>
    </w:pPr>
    <w:rPr>
      <w:b/>
      <w:bCs/>
      <w:sz w:val="27"/>
      <w:szCs w:val="27"/>
      <w:lang w:eastAsia="ru-RU"/>
    </w:rPr>
  </w:style>
  <w:style w:type="paragraph" w:customStyle="1" w:styleId="TableTitle">
    <w:name w:val="Table Title"/>
    <w:basedOn w:val="af1"/>
    <w:uiPriority w:val="99"/>
    <w:rsid w:val="00AF2C87"/>
    <w:pPr>
      <w:keepLines/>
      <w:widowControl w:val="0"/>
      <w:suppressAutoHyphens w:val="0"/>
      <w:spacing w:line="240" w:lineRule="atLeast"/>
      <w:jc w:val="center"/>
    </w:pPr>
    <w:rPr>
      <w:b/>
      <w:sz w:val="20"/>
      <w:szCs w:val="20"/>
      <w:lang w:val="en-US" w:eastAsia="en-US"/>
    </w:rPr>
  </w:style>
  <w:style w:type="paragraph" w:customStyle="1" w:styleId="1205">
    <w:name w:val="База 12 к равн пс 0"/>
    <w:basedOn w:val="afffffffffffe"/>
    <w:uiPriority w:val="99"/>
    <w:rsid w:val="00AF2C87"/>
    <w:pPr>
      <w:spacing w:before="60" w:line="276" w:lineRule="auto"/>
      <w:ind w:firstLine="0"/>
    </w:pPr>
    <w:rPr>
      <w:rFonts w:ascii="Times New Roman" w:hAnsi="Times New Roman"/>
      <w:i/>
    </w:rPr>
  </w:style>
  <w:style w:type="paragraph" w:customStyle="1" w:styleId="Title-Major">
    <w:name w:val="Title-Major"/>
    <w:basedOn w:val="affffffff5"/>
    <w:uiPriority w:val="99"/>
    <w:rsid w:val="00AF2C87"/>
    <w:pPr>
      <w:keepLines/>
      <w:spacing w:after="120"/>
      <w:ind w:left="2552" w:right="720"/>
    </w:pPr>
    <w:rPr>
      <w:rFonts w:ascii="Times New Roman" w:eastAsia="Times New Roman" w:hAnsi="Times New Roman"/>
      <w:color w:val="auto"/>
      <w:sz w:val="48"/>
      <w:szCs w:val="48"/>
      <w:lang w:eastAsia="ar-SA"/>
    </w:rPr>
  </w:style>
  <w:style w:type="paragraph" w:customStyle="1" w:styleId="Bullet">
    <w:name w:val="Bullet"/>
    <w:basedOn w:val="afffe"/>
    <w:uiPriority w:val="99"/>
    <w:rsid w:val="00AF2C87"/>
    <w:pPr>
      <w:keepLines/>
      <w:widowControl w:val="0"/>
      <w:numPr>
        <w:numId w:val="61"/>
      </w:numPr>
      <w:tabs>
        <w:tab w:val="left" w:pos="0"/>
      </w:tabs>
      <w:spacing w:before="60" w:after="60" w:line="240" w:lineRule="auto"/>
      <w:ind w:right="567"/>
    </w:pPr>
    <w:rPr>
      <w:rFonts w:ascii="Times New Roman" w:hAnsi="Times New Roman"/>
      <w:lang w:eastAsia="ar-SA"/>
    </w:rPr>
  </w:style>
  <w:style w:type="paragraph" w:customStyle="1" w:styleId="Checklist">
    <w:name w:val="Checklist"/>
    <w:basedOn w:val="afffe"/>
    <w:uiPriority w:val="99"/>
    <w:rsid w:val="00AF2C87"/>
    <w:pPr>
      <w:keepLines/>
      <w:widowControl w:val="0"/>
      <w:spacing w:before="60" w:after="60" w:line="240" w:lineRule="auto"/>
      <w:ind w:left="3600" w:right="567" w:hanging="720"/>
    </w:pPr>
    <w:rPr>
      <w:rFonts w:ascii="Times New Roman" w:hAnsi="Times New Roman"/>
      <w:lang w:eastAsia="ar-SA"/>
    </w:rPr>
  </w:style>
  <w:style w:type="paragraph" w:customStyle="1" w:styleId="23">
    <w:name w:val="Спис.2"/>
    <w:basedOn w:val="a4"/>
    <w:uiPriority w:val="99"/>
    <w:qFormat/>
    <w:rsid w:val="00AF2C87"/>
    <w:pPr>
      <w:numPr>
        <w:ilvl w:val="1"/>
      </w:numPr>
      <w:tabs>
        <w:tab w:val="left" w:pos="360"/>
        <w:tab w:val="left" w:pos="720"/>
        <w:tab w:val="left" w:pos="1440"/>
      </w:tabs>
      <w:ind w:left="720"/>
    </w:pPr>
  </w:style>
  <w:style w:type="paragraph" w:customStyle="1" w:styleId="hangingindent">
    <w:name w:val="hanging indent"/>
    <w:basedOn w:val="afffe"/>
    <w:uiPriority w:val="99"/>
    <w:rsid w:val="00AF2C87"/>
    <w:pPr>
      <w:keepLines/>
      <w:widowControl w:val="0"/>
      <w:spacing w:before="120" w:line="240" w:lineRule="auto"/>
      <w:ind w:left="5400" w:right="567" w:hanging="2880"/>
    </w:pPr>
    <w:rPr>
      <w:rFonts w:ascii="Times New Roman" w:hAnsi="Times New Roman"/>
      <w:lang w:eastAsia="ar-SA"/>
    </w:rPr>
  </w:style>
  <w:style w:type="paragraph" w:customStyle="1" w:styleId="2-10">
    <w:name w:val="Стиль Заголовок 2-1"/>
    <w:basedOn w:val="2c"/>
    <w:uiPriority w:val="99"/>
    <w:rsid w:val="00AF2C87"/>
    <w:pPr>
      <w:tabs>
        <w:tab w:val="left" w:pos="1276"/>
        <w:tab w:val="left" w:pos="1427"/>
      </w:tabs>
      <w:spacing w:before="120" w:after="120" w:line="276" w:lineRule="auto"/>
      <w:ind w:left="1427" w:hanging="576"/>
    </w:pPr>
    <w:rPr>
      <w:b w:val="0"/>
      <w:bCs/>
      <w:sz w:val="28"/>
    </w:rPr>
  </w:style>
  <w:style w:type="paragraph" w:customStyle="1" w:styleId="RouteTitle">
    <w:name w:val="Route Title"/>
    <w:basedOn w:val="af1"/>
    <w:uiPriority w:val="99"/>
    <w:rsid w:val="00AF2C87"/>
    <w:pPr>
      <w:keepLines/>
      <w:suppressAutoHyphens w:val="0"/>
      <w:spacing w:after="120"/>
      <w:ind w:left="2552" w:right="720"/>
    </w:pPr>
    <w:rPr>
      <w:sz w:val="36"/>
      <w:szCs w:val="36"/>
      <w:lang w:eastAsia="ar-SA"/>
    </w:rPr>
  </w:style>
  <w:style w:type="paragraph" w:customStyle="1" w:styleId="AppendixHeading3">
    <w:name w:val="Appendix Heading 3"/>
    <w:basedOn w:val="AppendixHeading2"/>
    <w:next w:val="af1"/>
    <w:uiPriority w:val="99"/>
    <w:rsid w:val="00AF2C87"/>
    <w:pPr>
      <w:numPr>
        <w:ilvl w:val="2"/>
      </w:numPr>
      <w:spacing w:after="180"/>
      <w:ind w:left="1701" w:hanging="1701"/>
    </w:pPr>
    <w:rPr>
      <w:sz w:val="21"/>
      <w:szCs w:val="21"/>
    </w:rPr>
  </w:style>
  <w:style w:type="paragraph" w:customStyle="1" w:styleId="tty132">
    <w:name w:val="tty132"/>
    <w:basedOn w:val="af1"/>
    <w:uiPriority w:val="99"/>
    <w:rsid w:val="00AF2C87"/>
    <w:pPr>
      <w:suppressAutoHyphens w:val="0"/>
    </w:pPr>
    <w:rPr>
      <w:rFonts w:ascii="Courier New" w:hAnsi="Courier New" w:cs="Courier New"/>
      <w:sz w:val="12"/>
      <w:szCs w:val="12"/>
      <w:lang w:eastAsia="ar-SA"/>
    </w:rPr>
  </w:style>
  <w:style w:type="paragraph" w:customStyle="1" w:styleId="tty80">
    <w:name w:val="tty80"/>
    <w:basedOn w:val="af1"/>
    <w:uiPriority w:val="99"/>
    <w:rsid w:val="00AF2C87"/>
    <w:pPr>
      <w:suppressAutoHyphens w:val="0"/>
    </w:pPr>
    <w:rPr>
      <w:rFonts w:ascii="Courier New" w:hAnsi="Courier New" w:cs="Courier New"/>
      <w:sz w:val="20"/>
      <w:szCs w:val="20"/>
      <w:lang w:eastAsia="ar-SA"/>
    </w:rPr>
  </w:style>
  <w:style w:type="paragraph" w:customStyle="1" w:styleId="AppendixHeading4">
    <w:name w:val="Appendix Heading 4"/>
    <w:basedOn w:val="AppendixHeading3"/>
    <w:next w:val="af1"/>
    <w:uiPriority w:val="99"/>
    <w:rsid w:val="00AF2C87"/>
    <w:pPr>
      <w:numPr>
        <w:ilvl w:val="3"/>
      </w:numPr>
      <w:spacing w:after="0"/>
      <w:ind w:left="1701" w:hanging="1701"/>
    </w:pPr>
    <w:rPr>
      <w:b/>
    </w:rPr>
  </w:style>
  <w:style w:type="paragraph" w:customStyle="1" w:styleId="1fffff8">
    <w:name w:val="Текст примечания1"/>
    <w:basedOn w:val="af1"/>
    <w:uiPriority w:val="99"/>
    <w:rsid w:val="00AF2C87"/>
    <w:pPr>
      <w:suppressAutoHyphens w:val="0"/>
    </w:pPr>
    <w:rPr>
      <w:sz w:val="20"/>
      <w:szCs w:val="20"/>
      <w:lang w:eastAsia="ar-SA"/>
    </w:rPr>
  </w:style>
  <w:style w:type="paragraph" w:customStyle="1" w:styleId="Normal87e42c96-a733-48e2-9c1e-2d081eb14df6">
    <w:name w:val="Normal_87e42c96-a733-48e2-9c1e-2d081eb14df6"/>
    <w:next w:val="af1"/>
    <w:uiPriority w:val="99"/>
    <w:qFormat/>
    <w:rsid w:val="00AF2C87"/>
    <w:pPr>
      <w:spacing w:after="0" w:line="240" w:lineRule="auto"/>
    </w:pPr>
    <w:rPr>
      <w:rFonts w:ascii="Calibri" w:eastAsia="Calibri" w:hAnsi="Calibri" w:cs="Times New Roman"/>
      <w:sz w:val="20"/>
    </w:rPr>
  </w:style>
  <w:style w:type="paragraph" w:customStyle="1" w:styleId="TopicTextBulleted">
    <w:name w:val="Topic Text Bulleted"/>
    <w:basedOn w:val="af1"/>
    <w:uiPriority w:val="99"/>
    <w:rsid w:val="00AF2C87"/>
    <w:pPr>
      <w:tabs>
        <w:tab w:val="left" w:pos="1454"/>
      </w:tabs>
      <w:suppressAutoHyphens w:val="0"/>
      <w:ind w:left="1152" w:hanging="187"/>
    </w:pPr>
    <w:rPr>
      <w:rFonts w:ascii="Arial" w:hAnsi="Arial" w:cs="Arial"/>
      <w:sz w:val="22"/>
      <w:szCs w:val="22"/>
      <w:lang w:val="en-US" w:eastAsia="ar-SA"/>
    </w:rPr>
  </w:style>
  <w:style w:type="paragraph" w:customStyle="1" w:styleId="Remark">
    <w:name w:val="Remark"/>
    <w:basedOn w:val="af1"/>
    <w:uiPriority w:val="99"/>
    <w:rsid w:val="00AF2C87"/>
    <w:pPr>
      <w:suppressAutoHyphens w:val="0"/>
      <w:spacing w:before="120"/>
    </w:pPr>
    <w:rPr>
      <w:i/>
      <w:iCs/>
      <w:sz w:val="20"/>
      <w:szCs w:val="20"/>
      <w:lang w:eastAsia="ar-SA"/>
    </w:rPr>
  </w:style>
  <w:style w:type="paragraph" w:customStyle="1" w:styleId="BullettakenupNumberList">
    <w:name w:val="Bullet  taken up Number List"/>
    <w:basedOn w:val="Bullet"/>
    <w:uiPriority w:val="99"/>
    <w:rsid w:val="00AF2C87"/>
    <w:pPr>
      <w:ind w:left="4111" w:hanging="425"/>
    </w:pPr>
  </w:style>
  <w:style w:type="paragraph" w:customStyle="1" w:styleId="PictureInscription">
    <w:name w:val="PictureInscription"/>
    <w:next w:val="PlainText"/>
    <w:uiPriority w:val="99"/>
    <w:rsid w:val="00AF2C87"/>
    <w:pPr>
      <w:spacing w:after="0" w:line="360" w:lineRule="auto"/>
      <w:ind w:left="2651" w:hanging="1800"/>
      <w:jc w:val="center"/>
    </w:pPr>
    <w:rPr>
      <w:rFonts w:ascii="Times New Roman" w:eastAsia="Times New Roman" w:hAnsi="Times New Roman" w:cs="Times New Roman"/>
      <w:sz w:val="28"/>
      <w:szCs w:val="24"/>
      <w:lang w:eastAsia="ru-RU"/>
    </w:rPr>
  </w:style>
  <w:style w:type="paragraph" w:customStyle="1" w:styleId="NumderList2">
    <w:name w:val="Numder List2"/>
    <w:basedOn w:val="af1"/>
    <w:uiPriority w:val="99"/>
    <w:rsid w:val="00AF2C87"/>
    <w:pPr>
      <w:tabs>
        <w:tab w:val="left" w:pos="7390"/>
      </w:tabs>
      <w:suppressAutoHyphens w:val="0"/>
      <w:ind w:left="3695" w:hanging="576"/>
    </w:pPr>
    <w:rPr>
      <w:sz w:val="20"/>
      <w:szCs w:val="20"/>
      <w:lang w:eastAsia="ar-SA"/>
    </w:rPr>
  </w:style>
  <w:style w:type="paragraph" w:customStyle="1" w:styleId="1fffff9">
    <w:name w:val="Название объекта1"/>
    <w:basedOn w:val="af1"/>
    <w:next w:val="af1"/>
    <w:uiPriority w:val="99"/>
    <w:rsid w:val="00AF2C87"/>
    <w:pPr>
      <w:suppressAutoHyphens w:val="0"/>
      <w:spacing w:before="120" w:after="120"/>
    </w:pPr>
    <w:rPr>
      <w:b/>
      <w:bCs/>
      <w:sz w:val="20"/>
      <w:szCs w:val="20"/>
      <w:lang w:eastAsia="ar-SA"/>
    </w:rPr>
  </w:style>
  <w:style w:type="paragraph" w:customStyle="1" w:styleId="IndText">
    <w:name w:val="Ind Text"/>
    <w:basedOn w:val="afffe"/>
    <w:uiPriority w:val="99"/>
    <w:rsid w:val="00AF2C87"/>
    <w:pPr>
      <w:widowControl w:val="0"/>
      <w:spacing w:before="120" w:line="240" w:lineRule="auto"/>
      <w:ind w:left="3240" w:right="567"/>
    </w:pPr>
    <w:rPr>
      <w:rFonts w:ascii="Book Antiqua" w:hAnsi="Book Antiqua" w:cs="Book Antiqua"/>
      <w:lang w:val="en-US" w:eastAsia="ar-SA"/>
    </w:rPr>
  </w:style>
  <w:style w:type="paragraph" w:customStyle="1" w:styleId="1fffffa">
    <w:name w:val="Знак1 Знак Знак Знак"/>
    <w:basedOn w:val="af1"/>
    <w:uiPriority w:val="99"/>
    <w:rsid w:val="00AF2C87"/>
    <w:pPr>
      <w:widowControl w:val="0"/>
      <w:suppressAutoHyphens w:val="0"/>
      <w:spacing w:line="240" w:lineRule="exact"/>
      <w:jc w:val="right"/>
    </w:pPr>
    <w:rPr>
      <w:sz w:val="20"/>
      <w:szCs w:val="20"/>
      <w:lang w:val="en-GB" w:eastAsia="ar-SA"/>
    </w:rPr>
  </w:style>
  <w:style w:type="paragraph" w:customStyle="1" w:styleId="18">
    <w:name w:val="м_список1"/>
    <w:basedOn w:val="af1"/>
    <w:uiPriority w:val="99"/>
    <w:rsid w:val="00AF2C87"/>
    <w:pPr>
      <w:keepLines/>
      <w:numPr>
        <w:numId w:val="62"/>
      </w:numPr>
      <w:tabs>
        <w:tab w:val="left" w:pos="720"/>
      </w:tabs>
      <w:suppressAutoHyphens w:val="0"/>
      <w:overflowPunct w:val="0"/>
      <w:autoSpaceDE w:val="0"/>
      <w:autoSpaceDN w:val="0"/>
      <w:adjustRightInd w:val="0"/>
      <w:spacing w:before="40"/>
      <w:ind w:left="720"/>
      <w:jc w:val="both"/>
      <w:textAlignment w:val="baseline"/>
    </w:pPr>
    <w:rPr>
      <w:rFonts w:ascii="Arial" w:hAnsi="Arial" w:cs="Arial"/>
      <w:lang w:eastAsia="ru-RU"/>
    </w:rPr>
  </w:style>
  <w:style w:type="paragraph" w:customStyle="1" w:styleId="-">
    <w:name w:val="ГОСТ-список"/>
    <w:basedOn w:val="af1"/>
    <w:link w:val="-7"/>
    <w:uiPriority w:val="99"/>
    <w:qFormat/>
    <w:rsid w:val="00AF2C87"/>
    <w:pPr>
      <w:numPr>
        <w:numId w:val="63"/>
      </w:numPr>
      <w:shd w:val="clear" w:color="auto" w:fill="FFFFFF"/>
      <w:suppressAutoHyphens w:val="0"/>
      <w:spacing w:line="360" w:lineRule="auto"/>
      <w:jc w:val="both"/>
    </w:pPr>
    <w:rPr>
      <w:rFonts w:asciiTheme="minorHAnsi" w:eastAsiaTheme="minorHAnsi" w:hAnsiTheme="minorHAnsi" w:cstheme="minorBidi"/>
      <w:sz w:val="22"/>
      <w:szCs w:val="22"/>
      <w:lang w:eastAsia="en-US"/>
    </w:rPr>
  </w:style>
  <w:style w:type="paragraph" w:customStyle="1" w:styleId="2fffe">
    <w:name w:val="_Титульный_лист_2"/>
    <w:basedOn w:val="af1"/>
    <w:uiPriority w:val="99"/>
    <w:rsid w:val="00AF2C87"/>
    <w:pPr>
      <w:widowControl w:val="0"/>
      <w:jc w:val="center"/>
      <w:textAlignment w:val="baseline"/>
    </w:pPr>
    <w:rPr>
      <w:b/>
      <w:bCs/>
      <w:kern w:val="1"/>
      <w:sz w:val="32"/>
      <w:szCs w:val="32"/>
      <w:lang w:val="en-US" w:eastAsia="hi-IN" w:bidi="hi-IN"/>
    </w:rPr>
  </w:style>
  <w:style w:type="paragraph" w:customStyle="1" w:styleId="afffffffffffff8">
    <w:name w:val="_Текст_таблицы"/>
    <w:uiPriority w:val="99"/>
    <w:rsid w:val="00AF2C87"/>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ffffb">
    <w:name w:val="_Список_1"/>
    <w:uiPriority w:val="99"/>
    <w:rsid w:val="00AF2C87"/>
    <w:pPr>
      <w:widowControl w:val="0"/>
      <w:tabs>
        <w:tab w:val="left" w:pos="420"/>
        <w:tab w:val="left" w:pos="709"/>
      </w:tabs>
      <w:suppressAutoHyphens/>
      <w:spacing w:after="0" w:line="240" w:lineRule="auto"/>
      <w:ind w:left="420" w:hanging="420"/>
      <w:textAlignment w:val="baseline"/>
    </w:pPr>
    <w:rPr>
      <w:rFonts w:ascii="Times New Roman" w:eastAsia="Times New Roman" w:hAnsi="Times New Roman" w:cs="Times New Roman"/>
      <w:kern w:val="1"/>
      <w:sz w:val="24"/>
      <w:szCs w:val="24"/>
      <w:lang w:eastAsia="hi-IN" w:bidi="hi-IN"/>
    </w:rPr>
  </w:style>
  <w:style w:type="paragraph" w:customStyle="1" w:styleId="afffffffffffffffff4">
    <w:name w:val="_Обычный_с_отступом_"/>
    <w:basedOn w:val="af1"/>
    <w:uiPriority w:val="99"/>
    <w:rsid w:val="00AF2C87"/>
    <w:pPr>
      <w:widowControl w:val="0"/>
      <w:ind w:firstLine="357"/>
      <w:textAlignment w:val="baseline"/>
    </w:pPr>
    <w:rPr>
      <w:kern w:val="1"/>
      <w:lang w:val="en-US" w:eastAsia="hi-IN" w:bidi="hi-IN"/>
    </w:rPr>
  </w:style>
  <w:style w:type="paragraph" w:customStyle="1" w:styleId="xa2">
    <w:name w:val="x_a2"/>
    <w:basedOn w:val="af1"/>
    <w:uiPriority w:val="99"/>
    <w:rsid w:val="00AF2C87"/>
    <w:pPr>
      <w:suppressAutoHyphens w:val="0"/>
      <w:spacing w:before="100" w:beforeAutospacing="1" w:after="100" w:afterAutospacing="1"/>
    </w:pPr>
    <w:rPr>
      <w:lang w:eastAsia="ru-RU"/>
    </w:rPr>
  </w:style>
  <w:style w:type="paragraph" w:customStyle="1" w:styleId="xmsocaption">
    <w:name w:val="x_msocaption"/>
    <w:basedOn w:val="af1"/>
    <w:uiPriority w:val="99"/>
    <w:rsid w:val="00AF2C87"/>
    <w:pPr>
      <w:suppressAutoHyphens w:val="0"/>
      <w:spacing w:before="100" w:beforeAutospacing="1" w:after="100" w:afterAutospacing="1"/>
    </w:pPr>
    <w:rPr>
      <w:lang w:eastAsia="ru-RU"/>
    </w:rPr>
  </w:style>
  <w:style w:type="paragraph" w:customStyle="1" w:styleId="xa4">
    <w:name w:val="x_a4"/>
    <w:basedOn w:val="af1"/>
    <w:uiPriority w:val="99"/>
    <w:rsid w:val="00AF2C87"/>
    <w:pPr>
      <w:suppressAutoHyphens w:val="0"/>
      <w:spacing w:before="100" w:beforeAutospacing="1" w:after="100" w:afterAutospacing="1"/>
    </w:pPr>
    <w:rPr>
      <w:lang w:eastAsia="ru-RU"/>
    </w:rPr>
  </w:style>
  <w:style w:type="paragraph" w:customStyle="1" w:styleId="-4">
    <w:name w:val="- список ненумерованный первый уровень"/>
    <w:basedOn w:val="ItemizedList1"/>
    <w:link w:val="-3"/>
    <w:uiPriority w:val="99"/>
    <w:rsid w:val="00AF2C87"/>
    <w:pPr>
      <w:shd w:val="clear" w:color="auto" w:fill="FFFFFF"/>
      <w:tabs>
        <w:tab w:val="clear" w:pos="993"/>
        <w:tab w:val="left" w:pos="851"/>
      </w:tabs>
    </w:pPr>
  </w:style>
  <w:style w:type="paragraph" w:customStyle="1" w:styleId="1fffffc">
    <w:name w:val="Примечание 1 Текст"/>
    <w:basedOn w:val="af1"/>
    <w:uiPriority w:val="99"/>
    <w:rsid w:val="00AF2C87"/>
    <w:pPr>
      <w:suppressAutoHyphens w:val="0"/>
      <w:spacing w:before="60" w:after="60" w:line="360" w:lineRule="auto"/>
      <w:ind w:left="1080" w:firstLine="851"/>
      <w:jc w:val="both"/>
    </w:pPr>
    <w:rPr>
      <w:i/>
      <w:lang w:eastAsia="ru-RU"/>
    </w:rPr>
  </w:style>
  <w:style w:type="paragraph" w:customStyle="1" w:styleId="28">
    <w:name w:val="_МАРК2"/>
    <w:basedOn w:val="af1"/>
    <w:link w:val="2f7"/>
    <w:uiPriority w:val="99"/>
    <w:rsid w:val="00AF2C87"/>
    <w:pPr>
      <w:numPr>
        <w:numId w:val="46"/>
      </w:numPr>
      <w:suppressAutoHyphens w:val="0"/>
      <w:spacing w:line="360" w:lineRule="auto"/>
      <w:jc w:val="both"/>
    </w:pPr>
    <w:rPr>
      <w:rFonts w:asciiTheme="minorHAnsi" w:eastAsiaTheme="minorHAnsi" w:hAnsiTheme="minorHAnsi" w:cstheme="minorBidi"/>
      <w:sz w:val="28"/>
      <w:szCs w:val="28"/>
      <w:lang w:eastAsia="en-US"/>
    </w:rPr>
  </w:style>
  <w:style w:type="paragraph" w:customStyle="1" w:styleId="Head20">
    <w:name w:val="Head2"/>
    <w:next w:val="PlainText"/>
    <w:uiPriority w:val="99"/>
    <w:rsid w:val="00AF2C87"/>
    <w:pPr>
      <w:keepNext/>
      <w:numPr>
        <w:ilvl w:val="1"/>
        <w:numId w:val="12"/>
      </w:numPr>
      <w:tabs>
        <w:tab w:val="left" w:pos="8931"/>
      </w:tabs>
      <w:spacing w:before="240" w:after="240" w:line="360" w:lineRule="auto"/>
      <w:jc w:val="both"/>
      <w:outlineLvl w:val="1"/>
    </w:pPr>
    <w:rPr>
      <w:rFonts w:ascii="Times New Roman" w:eastAsia="Times New Roman" w:hAnsi="Times New Roman" w:cs="Times New Roman"/>
      <w:b/>
      <w:bCs/>
      <w:kern w:val="32"/>
      <w:sz w:val="28"/>
      <w:szCs w:val="28"/>
      <w:lang w:eastAsia="ru-RU"/>
    </w:rPr>
  </w:style>
  <w:style w:type="paragraph" w:customStyle="1" w:styleId="Head30">
    <w:name w:val="Head3"/>
    <w:next w:val="PlainText"/>
    <w:uiPriority w:val="99"/>
    <w:rsid w:val="00AF2C87"/>
    <w:pPr>
      <w:keepNext/>
      <w:numPr>
        <w:ilvl w:val="2"/>
        <w:numId w:val="12"/>
      </w:numPr>
      <w:spacing w:before="240" w:after="240" w:line="360" w:lineRule="auto"/>
      <w:jc w:val="both"/>
      <w:outlineLvl w:val="2"/>
    </w:pPr>
    <w:rPr>
      <w:rFonts w:ascii="Times New Roman" w:eastAsia="Times New Roman" w:hAnsi="Times New Roman" w:cs="Times New Roman"/>
      <w:b/>
      <w:bCs/>
      <w:kern w:val="32"/>
      <w:sz w:val="28"/>
      <w:szCs w:val="28"/>
      <w:lang w:eastAsia="ru-RU"/>
    </w:rPr>
  </w:style>
  <w:style w:type="paragraph" w:customStyle="1" w:styleId="Head4">
    <w:name w:val="Head4"/>
    <w:basedOn w:val="af1"/>
    <w:next w:val="PlainText"/>
    <w:uiPriority w:val="99"/>
    <w:rsid w:val="00AF2C87"/>
    <w:pPr>
      <w:keepNext/>
      <w:numPr>
        <w:ilvl w:val="3"/>
        <w:numId w:val="12"/>
      </w:numPr>
      <w:suppressAutoHyphens w:val="0"/>
      <w:spacing w:before="120" w:after="120" w:line="360" w:lineRule="auto"/>
      <w:jc w:val="both"/>
      <w:outlineLvl w:val="3"/>
    </w:pPr>
    <w:rPr>
      <w:b/>
      <w:bCs/>
      <w:sz w:val="28"/>
      <w:szCs w:val="28"/>
      <w:lang w:eastAsia="ru-RU"/>
    </w:rPr>
  </w:style>
  <w:style w:type="paragraph" w:customStyle="1" w:styleId="1f7">
    <w:name w:val="Сноска 1"/>
    <w:basedOn w:val="afffffff"/>
    <w:link w:val="1f6"/>
    <w:uiPriority w:val="99"/>
    <w:rsid w:val="00AF2C87"/>
    <w:pPr>
      <w:overflowPunct/>
      <w:autoSpaceDE/>
      <w:autoSpaceDN/>
      <w:adjustRightInd/>
      <w:spacing w:before="0" w:line="360" w:lineRule="auto"/>
      <w:ind w:left="850"/>
      <w:textAlignment w:val="auto"/>
    </w:pPr>
    <w:rPr>
      <w:rFonts w:ascii="Courier New" w:eastAsiaTheme="minorHAnsi" w:hAnsi="Courier New" w:cs="Courier New"/>
      <w:lang w:val="ru-RU" w:eastAsia="en-US"/>
    </w:rPr>
  </w:style>
  <w:style w:type="paragraph" w:customStyle="1" w:styleId="Head5">
    <w:name w:val="Head5"/>
    <w:uiPriority w:val="99"/>
    <w:rsid w:val="00AF2C87"/>
    <w:pPr>
      <w:keepNext/>
      <w:numPr>
        <w:ilvl w:val="4"/>
        <w:numId w:val="12"/>
      </w:numPr>
      <w:spacing w:before="120" w:after="120" w:line="360" w:lineRule="auto"/>
      <w:jc w:val="both"/>
      <w:outlineLvl w:val="4"/>
    </w:pPr>
    <w:rPr>
      <w:rFonts w:ascii="Times New Roman" w:eastAsia="Times New Roman" w:hAnsi="Times New Roman" w:cs="Times New Roman"/>
      <w:b/>
      <w:bCs/>
      <w:sz w:val="28"/>
      <w:szCs w:val="28"/>
      <w:lang w:eastAsia="ru-RU"/>
    </w:rPr>
  </w:style>
  <w:style w:type="paragraph" w:customStyle="1" w:styleId="Head6">
    <w:name w:val="Head6"/>
    <w:basedOn w:val="Head5"/>
    <w:uiPriority w:val="99"/>
    <w:rsid w:val="00AF2C87"/>
    <w:pPr>
      <w:numPr>
        <w:ilvl w:val="5"/>
      </w:numPr>
      <w:ind w:left="0" w:hanging="360"/>
    </w:pPr>
  </w:style>
  <w:style w:type="paragraph" w:customStyle="1" w:styleId="ad">
    <w:name w:val="_уровень нумер"/>
    <w:uiPriority w:val="99"/>
    <w:rsid w:val="00AF2C87"/>
    <w:pPr>
      <w:numPr>
        <w:ilvl w:val="7"/>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fffff5">
    <w:name w:val="Титул текст таблицы"/>
    <w:basedOn w:val="affffffffffffff7"/>
    <w:uiPriority w:val="99"/>
    <w:rsid w:val="00AF2C87"/>
  </w:style>
  <w:style w:type="paragraph" w:customStyle="1" w:styleId="affffff3">
    <w:name w:val="Дефисы"/>
    <w:basedOn w:val="af1"/>
    <w:link w:val="affffff2"/>
    <w:qFormat/>
    <w:rsid w:val="00AF2C87"/>
    <w:pPr>
      <w:keepNext/>
      <w:suppressAutoHyphens w:val="0"/>
      <w:spacing w:line="360" w:lineRule="auto"/>
      <w:ind w:left="360" w:hanging="360"/>
      <w:jc w:val="both"/>
    </w:pPr>
    <w:rPr>
      <w:rFonts w:asciiTheme="minorHAnsi" w:eastAsiaTheme="minorHAnsi" w:hAnsiTheme="minorHAnsi" w:cstheme="minorBidi"/>
      <w:lang w:eastAsia="en-US"/>
    </w:rPr>
  </w:style>
  <w:style w:type="paragraph" w:customStyle="1" w:styleId="afffffffffffffffff6">
    <w:name w:val="Комментарий"/>
    <w:basedOn w:val="af1"/>
    <w:uiPriority w:val="99"/>
    <w:rsid w:val="00AF2C87"/>
    <w:pPr>
      <w:suppressAutoHyphens w:val="0"/>
      <w:ind w:firstLine="720"/>
      <w:jc w:val="both"/>
    </w:pPr>
    <w:rPr>
      <w:color w:val="0000FF"/>
      <w:lang w:eastAsia="ru-RU"/>
    </w:rPr>
  </w:style>
  <w:style w:type="paragraph" w:customStyle="1" w:styleId="afffffffffffffffff7">
    <w:name w:val="Нумерованный список с отступом"/>
    <w:basedOn w:val="af1"/>
    <w:uiPriority w:val="99"/>
    <w:rsid w:val="00AF2C87"/>
    <w:pPr>
      <w:tabs>
        <w:tab w:val="left" w:pos="1080"/>
      </w:tabs>
      <w:suppressAutoHyphens w:val="0"/>
      <w:spacing w:line="360" w:lineRule="auto"/>
      <w:ind w:left="1021" w:hanging="301"/>
      <w:jc w:val="both"/>
    </w:pPr>
    <w:rPr>
      <w:lang w:eastAsia="ru-RU"/>
    </w:rPr>
  </w:style>
  <w:style w:type="paragraph" w:customStyle="1" w:styleId="afffffffffffffffff8">
    <w:name w:val="Приложение А"/>
    <w:basedOn w:val="af1"/>
    <w:next w:val="af1"/>
    <w:uiPriority w:val="99"/>
    <w:rsid w:val="00AF2C87"/>
    <w:pPr>
      <w:pageBreakBefore/>
      <w:widowControl w:val="0"/>
      <w:tabs>
        <w:tab w:val="left" w:pos="1480"/>
      </w:tabs>
      <w:suppressAutoHyphens w:val="0"/>
      <w:spacing w:line="360" w:lineRule="auto"/>
      <w:ind w:left="1701" w:firstLine="851"/>
      <w:jc w:val="center"/>
      <w:outlineLvl w:val="0"/>
    </w:pPr>
    <w:rPr>
      <w:rFonts w:ascii="Arial" w:hAnsi="Arial"/>
      <w:b/>
      <w:caps/>
      <w:sz w:val="32"/>
      <w:szCs w:val="20"/>
      <w:lang w:eastAsia="ru-RU"/>
    </w:rPr>
  </w:style>
  <w:style w:type="paragraph" w:customStyle="1" w:styleId="afffffffffffffffff9">
    <w:name w:val="Базовый нумерованный список"/>
    <w:basedOn w:val="afffffffff7"/>
    <w:uiPriority w:val="99"/>
    <w:rsid w:val="00AF2C87"/>
  </w:style>
  <w:style w:type="paragraph" w:customStyle="1" w:styleId="1230">
    <w:name w:val="ГС_Список_123"/>
    <w:uiPriority w:val="99"/>
    <w:rsid w:val="00AF2C87"/>
    <w:pPr>
      <w:tabs>
        <w:tab w:val="num" w:pos="720"/>
        <w:tab w:val="left" w:pos="1111"/>
      </w:tabs>
      <w:spacing w:after="0" w:line="312" w:lineRule="auto"/>
      <w:ind w:left="720" w:hanging="360"/>
      <w:jc w:val="both"/>
    </w:pPr>
    <w:rPr>
      <w:rFonts w:ascii="Times New Roman" w:eastAsia="Times New Roman" w:hAnsi="Times New Roman" w:cs="Times New Roman"/>
      <w:sz w:val="24"/>
      <w:szCs w:val="20"/>
      <w:lang w:eastAsia="ru-RU"/>
    </w:rPr>
  </w:style>
  <w:style w:type="paragraph" w:customStyle="1" w:styleId="afffffffffffffffffa">
    <w:name w:val="Стиль СИМИ ТЗ Список"/>
    <w:basedOn w:val="af1"/>
    <w:uiPriority w:val="99"/>
    <w:rsid w:val="00AF2C87"/>
    <w:pPr>
      <w:suppressAutoHyphens w:val="0"/>
      <w:spacing w:line="360" w:lineRule="auto"/>
      <w:ind w:left="1786" w:hanging="357"/>
      <w:jc w:val="both"/>
    </w:pPr>
    <w:rPr>
      <w:lang w:val="en-US" w:eastAsia="ru-RU"/>
    </w:rPr>
  </w:style>
  <w:style w:type="paragraph" w:customStyle="1" w:styleId="2">
    <w:name w:val="!_2_Список"/>
    <w:basedOn w:val="1a"/>
    <w:link w:val="2ff8"/>
    <w:uiPriority w:val="99"/>
    <w:qFormat/>
    <w:rsid w:val="00AF2C87"/>
    <w:pPr>
      <w:numPr>
        <w:ilvl w:val="1"/>
        <w:numId w:val="64"/>
      </w:numPr>
      <w:ind w:left="1560" w:hanging="426"/>
    </w:pPr>
  </w:style>
  <w:style w:type="paragraph" w:customStyle="1" w:styleId="3ff8">
    <w:name w:val="ГС_Заголовок3_прил"/>
    <w:basedOn w:val="39"/>
    <w:next w:val="af1"/>
    <w:uiPriority w:val="99"/>
    <w:rsid w:val="00AF2C87"/>
    <w:pPr>
      <w:keepLines/>
      <w:numPr>
        <w:ilvl w:val="2"/>
        <w:numId w:val="37"/>
      </w:numPr>
      <w:tabs>
        <w:tab w:val="left" w:pos="284"/>
        <w:tab w:val="left" w:pos="568"/>
        <w:tab w:val="left" w:pos="851"/>
        <w:tab w:val="left" w:pos="1418"/>
        <w:tab w:val="left" w:pos="1571"/>
        <w:tab w:val="left" w:pos="1701"/>
        <w:tab w:val="left" w:pos="1985"/>
        <w:tab w:val="left" w:pos="2160"/>
      </w:tabs>
      <w:suppressAutoHyphens/>
      <w:spacing w:before="180" w:after="180"/>
    </w:pPr>
    <w:rPr>
      <w:rFonts w:ascii="Times New Roman" w:hAnsi="Times New Roman"/>
      <w:b w:val="0"/>
      <w:szCs w:val="24"/>
    </w:rPr>
  </w:style>
  <w:style w:type="paragraph" w:customStyle="1" w:styleId="5">
    <w:name w:val="ГС_Заголовок5_прил"/>
    <w:basedOn w:val="50"/>
    <w:next w:val="af1"/>
    <w:uiPriority w:val="99"/>
    <w:rsid w:val="00AF2C87"/>
    <w:pPr>
      <w:keepNext/>
      <w:keepLines/>
      <w:numPr>
        <w:numId w:val="37"/>
      </w:numPr>
      <w:tabs>
        <w:tab w:val="left" w:pos="1"/>
        <w:tab w:val="left" w:pos="284"/>
        <w:tab w:val="left" w:pos="851"/>
        <w:tab w:val="left" w:pos="926"/>
        <w:tab w:val="left" w:pos="1418"/>
        <w:tab w:val="left" w:pos="1701"/>
        <w:tab w:val="left" w:pos="1859"/>
        <w:tab w:val="left" w:pos="1985"/>
      </w:tabs>
      <w:suppressAutoHyphens/>
      <w:spacing w:before="180" w:after="180" w:line="240" w:lineRule="auto"/>
      <w:ind w:left="851"/>
    </w:pPr>
    <w:rPr>
      <w:rFonts w:ascii="Times New Roman" w:hAnsi="Times New Roman"/>
      <w:b w:val="0"/>
      <w:sz w:val="24"/>
      <w:szCs w:val="20"/>
      <w:lang w:eastAsia="ru-RU"/>
    </w:rPr>
  </w:style>
  <w:style w:type="paragraph" w:customStyle="1" w:styleId="60">
    <w:name w:val="ГС_Заголовок6_прил"/>
    <w:basedOn w:val="6"/>
    <w:next w:val="af1"/>
    <w:uiPriority w:val="99"/>
    <w:rsid w:val="00AF2C87"/>
    <w:pPr>
      <w:keepNext/>
      <w:keepLines/>
      <w:numPr>
        <w:numId w:val="65"/>
      </w:numPr>
      <w:tabs>
        <w:tab w:val="left" w:pos="1"/>
        <w:tab w:val="left" w:pos="284"/>
        <w:tab w:val="left" w:pos="568"/>
        <w:tab w:val="left" w:pos="851"/>
        <w:tab w:val="left" w:pos="1134"/>
        <w:tab w:val="left" w:pos="1418"/>
        <w:tab w:val="left" w:pos="1701"/>
        <w:tab w:val="left" w:pos="1985"/>
        <w:tab w:val="left" w:pos="3649"/>
      </w:tabs>
      <w:suppressAutoHyphens/>
      <w:spacing w:before="180" w:after="180" w:line="240" w:lineRule="auto"/>
      <w:ind w:left="2835" w:hanging="1"/>
    </w:pPr>
    <w:rPr>
      <w:rFonts w:ascii="Times New Roman" w:hAnsi="Times New Roman"/>
      <w:b w:val="0"/>
      <w:i/>
      <w:sz w:val="24"/>
      <w:szCs w:val="20"/>
      <w:lang w:eastAsia="ru-RU"/>
    </w:rPr>
  </w:style>
  <w:style w:type="paragraph" w:customStyle="1" w:styleId="Tabletext12">
    <w:name w:val="Table_text_12"/>
    <w:uiPriority w:val="99"/>
    <w:rsid w:val="00AF2C87"/>
    <w:pPr>
      <w:spacing w:before="40" w:after="40" w:line="240" w:lineRule="auto"/>
      <w:jc w:val="both"/>
    </w:pPr>
    <w:rPr>
      <w:rFonts w:ascii="Times New Roman" w:eastAsia="Times New Roman" w:hAnsi="Times New Roman" w:cs="Times New Roman"/>
      <w:sz w:val="24"/>
      <w:szCs w:val="24"/>
      <w:lang w:val="de-DE" w:eastAsia="ru-RU"/>
    </w:rPr>
  </w:style>
  <w:style w:type="paragraph" w:customStyle="1" w:styleId="13">
    <w:name w:val="Обычный 1 Многоуровневый нумерованный"/>
    <w:basedOn w:val="af1"/>
    <w:uiPriority w:val="99"/>
    <w:rsid w:val="00AF2C87"/>
    <w:pPr>
      <w:numPr>
        <w:numId w:val="66"/>
      </w:numPr>
      <w:tabs>
        <w:tab w:val="left" w:pos="1265"/>
      </w:tabs>
      <w:suppressAutoHyphens w:val="0"/>
      <w:spacing w:line="360" w:lineRule="auto"/>
      <w:ind w:left="131" w:firstLine="720"/>
      <w:jc w:val="both"/>
    </w:pPr>
    <w:rPr>
      <w:lang w:eastAsia="ru-RU"/>
    </w:rPr>
  </w:style>
  <w:style w:type="paragraph" w:customStyle="1" w:styleId="1fffffd">
    <w:name w:val="Титул текст 1"/>
    <w:basedOn w:val="af1"/>
    <w:uiPriority w:val="99"/>
    <w:rsid w:val="00AF2C87"/>
    <w:pPr>
      <w:suppressAutoHyphens w:val="0"/>
      <w:spacing w:line="360" w:lineRule="auto"/>
      <w:ind w:firstLine="851"/>
      <w:jc w:val="center"/>
    </w:pPr>
    <w:rPr>
      <w:sz w:val="27"/>
      <w:szCs w:val="27"/>
      <w:lang w:eastAsia="ru-RU"/>
    </w:rPr>
  </w:style>
  <w:style w:type="paragraph" w:customStyle="1" w:styleId="4f2">
    <w:name w:val="Список 4 (тбл)"/>
    <w:basedOn w:val="afffffffffffffffffb"/>
    <w:uiPriority w:val="99"/>
    <w:rsid w:val="00AF2C87"/>
    <w:pPr>
      <w:ind w:left="2268" w:hanging="397"/>
    </w:pPr>
  </w:style>
  <w:style w:type="paragraph" w:customStyle="1" w:styleId="afffffffffffffffffc">
    <w:name w:val="Таблица Приложение"/>
    <w:basedOn w:val="af1"/>
    <w:next w:val="1f1"/>
    <w:uiPriority w:val="99"/>
    <w:rsid w:val="00AF2C87"/>
    <w:pPr>
      <w:keepNext/>
      <w:tabs>
        <w:tab w:val="left" w:pos="720"/>
        <w:tab w:val="left" w:pos="3217"/>
      </w:tabs>
      <w:suppressAutoHyphens w:val="0"/>
      <w:ind w:left="720" w:hanging="432"/>
      <w:jc w:val="right"/>
    </w:pPr>
    <w:rPr>
      <w:b/>
      <w:sz w:val="27"/>
      <w:szCs w:val="27"/>
      <w:lang w:eastAsia="ru-RU"/>
    </w:rPr>
  </w:style>
  <w:style w:type="paragraph" w:styleId="z-0">
    <w:name w:val="HTML Bottom of Form"/>
    <w:basedOn w:val="af1"/>
    <w:next w:val="af1"/>
    <w:link w:val="z-"/>
    <w:rsid w:val="00AF2C87"/>
    <w:pPr>
      <w:pBdr>
        <w:top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1">
    <w:name w:val="z-Конец формы Знак1"/>
    <w:basedOn w:val="af2"/>
    <w:uiPriority w:val="99"/>
    <w:semiHidden/>
    <w:rsid w:val="00AF2C87"/>
    <w:rPr>
      <w:rFonts w:ascii="Arial" w:eastAsia="Times New Roman" w:hAnsi="Arial" w:cs="Arial"/>
      <w:vanish/>
      <w:sz w:val="16"/>
      <w:szCs w:val="16"/>
      <w:lang w:eastAsia="zh-CN"/>
    </w:rPr>
  </w:style>
  <w:style w:type="paragraph" w:customStyle="1" w:styleId="afffffffffffffffffd">
    <w:name w:val="Титул_абзац_ГОСТ_ЛУ_Согласовано_подписи"/>
    <w:basedOn w:val="afffffffffffffffffe"/>
    <w:uiPriority w:val="99"/>
    <w:rsid w:val="00AF2C87"/>
  </w:style>
  <w:style w:type="paragraph" w:customStyle="1" w:styleId="22">
    <w:name w:val="Нумерованный список 2 (тбл)"/>
    <w:basedOn w:val="afffffffffffffff6"/>
    <w:uiPriority w:val="99"/>
    <w:rsid w:val="00AF2C87"/>
    <w:pPr>
      <w:numPr>
        <w:numId w:val="67"/>
      </w:numPr>
      <w:tabs>
        <w:tab w:val="left" w:pos="360"/>
      </w:tabs>
      <w:ind w:left="-152" w:firstLine="720"/>
    </w:pPr>
    <w:rPr>
      <w:bCs w:val="0"/>
      <w:szCs w:val="24"/>
    </w:rPr>
  </w:style>
  <w:style w:type="paragraph" w:customStyle="1" w:styleId="affffffffffffffffff">
    <w:name w:val="Титул_абзац_ГОСТ_Объем_документа"/>
    <w:basedOn w:val="af1"/>
    <w:uiPriority w:val="99"/>
    <w:rsid w:val="00AF2C87"/>
    <w:pPr>
      <w:suppressAutoHyphens w:val="0"/>
      <w:ind w:left="-850"/>
      <w:jc w:val="center"/>
    </w:pPr>
    <w:rPr>
      <w:sz w:val="28"/>
      <w:lang w:eastAsia="ru-RU"/>
    </w:rPr>
  </w:style>
  <w:style w:type="paragraph" w:customStyle="1" w:styleId="3">
    <w:name w:val="Нумерованный список 3 (тбл)"/>
    <w:basedOn w:val="a0"/>
    <w:uiPriority w:val="99"/>
    <w:rsid w:val="00AF2C87"/>
    <w:pPr>
      <w:numPr>
        <w:numId w:val="68"/>
      </w:numPr>
      <w:tabs>
        <w:tab w:val="left" w:pos="432"/>
      </w:tabs>
      <w:ind w:left="1707" w:firstLine="851"/>
    </w:pPr>
  </w:style>
  <w:style w:type="paragraph" w:customStyle="1" w:styleId="affffffffffffffffff0">
    <w:name w:val="Титул_абзац_ГОСТ_ЛУ_Обозначение_документа"/>
    <w:basedOn w:val="af1"/>
    <w:uiPriority w:val="99"/>
    <w:rsid w:val="00AF2C87"/>
    <w:pPr>
      <w:suppressAutoHyphens w:val="0"/>
      <w:jc w:val="center"/>
    </w:pPr>
    <w:rPr>
      <w:sz w:val="28"/>
      <w:lang w:eastAsia="ru-RU"/>
    </w:rPr>
  </w:style>
  <w:style w:type="paragraph" w:customStyle="1" w:styleId="aa">
    <w:name w:val="Маркированный список (тбл)"/>
    <w:basedOn w:val="afffffffffff1"/>
    <w:uiPriority w:val="99"/>
    <w:rsid w:val="00AF2C87"/>
    <w:pPr>
      <w:numPr>
        <w:numId w:val="69"/>
      </w:numPr>
      <w:tabs>
        <w:tab w:val="left" w:pos="360"/>
      </w:tabs>
      <w:ind w:left="-152" w:firstLine="720"/>
    </w:pPr>
  </w:style>
  <w:style w:type="paragraph" w:customStyle="1" w:styleId="affffffffffffffffff1">
    <w:name w:val="Титул_абзац_ГОСТ_ЛУ_Вид_документа"/>
    <w:basedOn w:val="af1"/>
    <w:uiPriority w:val="99"/>
    <w:rsid w:val="00AF2C87"/>
    <w:pPr>
      <w:suppressAutoHyphens w:val="0"/>
      <w:jc w:val="center"/>
    </w:pPr>
    <w:rPr>
      <w:sz w:val="28"/>
      <w:lang w:eastAsia="ru-RU"/>
    </w:rPr>
  </w:style>
  <w:style w:type="paragraph" w:customStyle="1" w:styleId="27">
    <w:name w:val="Маркированный список 2 (тбл)"/>
    <w:basedOn w:val="afffffffffff1"/>
    <w:uiPriority w:val="99"/>
    <w:rsid w:val="00AF2C87"/>
    <w:pPr>
      <w:numPr>
        <w:numId w:val="70"/>
      </w:numPr>
      <w:tabs>
        <w:tab w:val="clear" w:pos="1134"/>
        <w:tab w:val="left" w:pos="360"/>
        <w:tab w:val="left" w:pos="643"/>
      </w:tabs>
      <w:ind w:left="720" w:hanging="360"/>
    </w:pPr>
  </w:style>
  <w:style w:type="paragraph" w:customStyle="1" w:styleId="affffffffffffffffff2">
    <w:name w:val="Титул_абзац_ГОСТ_ЛУ_Наименование_документа"/>
    <w:basedOn w:val="af1"/>
    <w:uiPriority w:val="99"/>
    <w:rsid w:val="00AF2C87"/>
    <w:pPr>
      <w:suppressAutoHyphens w:val="0"/>
      <w:jc w:val="center"/>
    </w:pPr>
    <w:rPr>
      <w:b/>
      <w:sz w:val="32"/>
      <w:lang w:eastAsia="ru-RU"/>
    </w:rPr>
  </w:style>
  <w:style w:type="paragraph" w:customStyle="1" w:styleId="37">
    <w:name w:val="Маркированный список 3 (тбл)"/>
    <w:basedOn w:val="afffffffffff1"/>
    <w:uiPriority w:val="99"/>
    <w:rsid w:val="00AF2C87"/>
    <w:pPr>
      <w:numPr>
        <w:numId w:val="71"/>
      </w:numPr>
      <w:tabs>
        <w:tab w:val="clear" w:pos="1701"/>
        <w:tab w:val="left" w:pos="360"/>
      </w:tabs>
      <w:ind w:left="-152" w:firstLine="720"/>
    </w:pPr>
  </w:style>
  <w:style w:type="paragraph" w:customStyle="1" w:styleId="affffffffffffffffff3">
    <w:name w:val="Титул_абзац_ГОСТ_Лист_утверждения"/>
    <w:basedOn w:val="af1"/>
    <w:uiPriority w:val="99"/>
    <w:rsid w:val="00AF2C87"/>
    <w:pPr>
      <w:suppressAutoHyphens w:val="0"/>
      <w:ind w:left="-850"/>
      <w:jc w:val="center"/>
    </w:pPr>
    <w:rPr>
      <w:b/>
      <w:sz w:val="52"/>
      <w:szCs w:val="48"/>
      <w:lang w:eastAsia="ru-RU"/>
    </w:rPr>
  </w:style>
  <w:style w:type="paragraph" w:customStyle="1" w:styleId="afffffffffffff6">
    <w:name w:val="Базовый стиль Продолжение списка (тбл)"/>
    <w:basedOn w:val="afffffffffff2"/>
    <w:uiPriority w:val="99"/>
    <w:rsid w:val="00AF2C87"/>
  </w:style>
  <w:style w:type="paragraph" w:customStyle="1" w:styleId="2ffff">
    <w:name w:val="Продолжение списка 2 (тбл)"/>
    <w:basedOn w:val="afffffffffffff6"/>
    <w:uiPriority w:val="99"/>
    <w:rsid w:val="00AF2C87"/>
    <w:pPr>
      <w:ind w:left="1134"/>
    </w:pPr>
  </w:style>
  <w:style w:type="paragraph" w:customStyle="1" w:styleId="3ff9">
    <w:name w:val="Продолжение списка 3 (тбл)"/>
    <w:basedOn w:val="afffffffffffff6"/>
    <w:uiPriority w:val="99"/>
    <w:rsid w:val="00AF2C87"/>
    <w:pPr>
      <w:ind w:left="1701"/>
    </w:pPr>
  </w:style>
  <w:style w:type="paragraph" w:customStyle="1" w:styleId="affffffffffffffffff4">
    <w:name w:val="ТЛ_Название_документа"/>
    <w:basedOn w:val="afffffffff5"/>
    <w:uiPriority w:val="99"/>
    <w:rsid w:val="00AF2C87"/>
    <w:pPr>
      <w:jc w:val="center"/>
    </w:pPr>
    <w:rPr>
      <w:caps/>
      <w:sz w:val="28"/>
    </w:rPr>
  </w:style>
  <w:style w:type="paragraph" w:customStyle="1" w:styleId="affffffffffffffffff5">
    <w:name w:val="Базовый дополнительный элемент"/>
    <w:basedOn w:val="afffffffff5"/>
    <w:uiPriority w:val="99"/>
    <w:rsid w:val="00AF2C87"/>
    <w:pPr>
      <w:keepNext/>
      <w:spacing w:before="60"/>
    </w:pPr>
    <w:rPr>
      <w:szCs w:val="22"/>
    </w:rPr>
  </w:style>
  <w:style w:type="paragraph" w:customStyle="1" w:styleId="afffffffffffffffffe">
    <w:name w:val="Титул_абзац_ГОСТ_Текст_Утверждено_Согласовано"/>
    <w:basedOn w:val="af1"/>
    <w:uiPriority w:val="99"/>
    <w:rsid w:val="00AF2C87"/>
    <w:pPr>
      <w:suppressAutoHyphens w:val="0"/>
      <w:ind w:left="-850"/>
      <w:jc w:val="right"/>
    </w:pPr>
    <w:rPr>
      <w:lang w:eastAsia="ru-RU"/>
    </w:rPr>
  </w:style>
  <w:style w:type="paragraph" w:customStyle="1" w:styleId="affffffffffffffffff6">
    <w:name w:val="Внимание!"/>
    <w:basedOn w:val="affffffffffffffffff5"/>
    <w:next w:val="af1"/>
    <w:uiPriority w:val="99"/>
    <w:rsid w:val="00AF2C87"/>
    <w:rPr>
      <w:b/>
      <w:i/>
      <w:iCs/>
    </w:rPr>
  </w:style>
  <w:style w:type="paragraph" w:customStyle="1" w:styleId="afffffffffffffffa">
    <w:name w:val="Примечание"/>
    <w:basedOn w:val="affffffffffffffffff5"/>
    <w:next w:val="af1"/>
    <w:uiPriority w:val="99"/>
    <w:rsid w:val="00AF2C87"/>
    <w:rPr>
      <w:rFonts w:cs="Arial"/>
      <w:b/>
      <w:bCs/>
    </w:rPr>
  </w:style>
  <w:style w:type="paragraph" w:customStyle="1" w:styleId="affffffffffffffffff7">
    <w:name w:val="ТЛ_Название_программы"/>
    <w:basedOn w:val="afffffffff5"/>
    <w:uiPriority w:val="99"/>
    <w:rsid w:val="00AF2C87"/>
    <w:pPr>
      <w:jc w:val="center"/>
    </w:pPr>
    <w:rPr>
      <w:caps/>
      <w:sz w:val="28"/>
    </w:rPr>
  </w:style>
  <w:style w:type="paragraph" w:customStyle="1" w:styleId="affffffffffffffffff8">
    <w:name w:val="Объект"/>
    <w:basedOn w:val="afffffffff5"/>
    <w:next w:val="af1"/>
    <w:uiPriority w:val="99"/>
    <w:rsid w:val="00AF2C87"/>
    <w:pPr>
      <w:keepNext/>
      <w:spacing w:before="200" w:after="240"/>
      <w:jc w:val="left"/>
    </w:pPr>
  </w:style>
  <w:style w:type="paragraph" w:customStyle="1" w:styleId="aff6">
    <w:name w:val="Название таблицы"/>
    <w:basedOn w:val="afffffffff5"/>
    <w:next w:val="af1"/>
    <w:link w:val="aff5"/>
    <w:rsid w:val="00AF2C87"/>
    <w:pPr>
      <w:keepNext/>
      <w:keepLines/>
      <w:spacing w:before="120" w:after="120"/>
    </w:pPr>
  </w:style>
  <w:style w:type="paragraph" w:customStyle="1" w:styleId="affffffffffffffffff9">
    <w:name w:val="Тип приложения"/>
    <w:basedOn w:val="affffffffffffffff2"/>
    <w:next w:val="affffffffffffffffffa"/>
    <w:uiPriority w:val="99"/>
    <w:rsid w:val="00AF2C87"/>
    <w:pPr>
      <w:keepNext/>
      <w:tabs>
        <w:tab w:val="clear" w:pos="4536"/>
        <w:tab w:val="clear" w:pos="5103"/>
      </w:tabs>
      <w:spacing w:after="120"/>
      <w:ind w:firstLine="720"/>
    </w:pPr>
    <w:rPr>
      <w:rFonts w:cs="Times New Roman"/>
      <w:b w:val="0"/>
      <w:caps/>
      <w:sz w:val="24"/>
      <w:szCs w:val="40"/>
    </w:rPr>
  </w:style>
  <w:style w:type="paragraph" w:customStyle="1" w:styleId="affffffffffffffffffb">
    <w:name w:val="Пример"/>
    <w:basedOn w:val="affffffffffffffffff5"/>
    <w:next w:val="af1"/>
    <w:uiPriority w:val="99"/>
    <w:rsid w:val="00AF2C87"/>
    <w:rPr>
      <w:b/>
    </w:rPr>
  </w:style>
  <w:style w:type="paragraph" w:customStyle="1" w:styleId="affffffffffffffffffc">
    <w:name w:val="Название таблицы (по правому краю)"/>
    <w:basedOn w:val="aff6"/>
    <w:next w:val="af1"/>
    <w:uiPriority w:val="99"/>
    <w:rsid w:val="00AF2C87"/>
    <w:pPr>
      <w:jc w:val="right"/>
    </w:pPr>
  </w:style>
  <w:style w:type="paragraph" w:customStyle="1" w:styleId="affffffffffffffffffd">
    <w:name w:val="Объект (с отрывом)"/>
    <w:basedOn w:val="affffffffffffffffff8"/>
    <w:next w:val="af1"/>
    <w:uiPriority w:val="99"/>
    <w:rsid w:val="00AF2C87"/>
    <w:pPr>
      <w:keepNext w:val="0"/>
      <w:spacing w:after="0"/>
    </w:pPr>
  </w:style>
  <w:style w:type="paragraph" w:customStyle="1" w:styleId="affffffffffffffffffe">
    <w:name w:val="Номер части"/>
    <w:next w:val="af1"/>
    <w:uiPriority w:val="99"/>
    <w:rsid w:val="00AF2C87"/>
    <w:pPr>
      <w:keepNext/>
      <w:keepLines/>
      <w:pageBreakBefore/>
      <w:suppressAutoHyphens/>
      <w:spacing w:before="1200" w:after="0" w:line="240" w:lineRule="auto"/>
      <w:ind w:left="3969"/>
      <w:jc w:val="right"/>
    </w:pPr>
    <w:rPr>
      <w:rFonts w:ascii="Arial" w:eastAsia="Times New Roman" w:hAnsi="Arial" w:cs="Times New Roman"/>
      <w:b/>
      <w:caps/>
      <w:sz w:val="48"/>
      <w:szCs w:val="80"/>
      <w:lang w:eastAsia="ru-RU"/>
    </w:rPr>
  </w:style>
  <w:style w:type="paragraph" w:customStyle="1" w:styleId="afffffffffffffffffff">
    <w:name w:val="Заголовок части"/>
    <w:basedOn w:val="afffffffffff6"/>
    <w:next w:val="af1"/>
    <w:uiPriority w:val="99"/>
    <w:rsid w:val="00AF2C87"/>
    <w:pPr>
      <w:spacing w:before="1200" w:after="2600"/>
      <w:jc w:val="center"/>
      <w:outlineLvl w:val="0"/>
    </w:pPr>
    <w:rPr>
      <w:caps/>
      <w:sz w:val="48"/>
      <w:szCs w:val="60"/>
    </w:rPr>
  </w:style>
  <w:style w:type="paragraph" w:customStyle="1" w:styleId="afffffffffffffffffff0">
    <w:name w:val="Заголовок (без уровня)"/>
    <w:basedOn w:val="5d"/>
    <w:next w:val="af1"/>
    <w:uiPriority w:val="99"/>
    <w:rsid w:val="00AF2C87"/>
    <w:pPr>
      <w:jc w:val="center"/>
      <w:outlineLvl w:val="9"/>
    </w:pPr>
    <w:rPr>
      <w:i w:val="0"/>
      <w:sz w:val="40"/>
    </w:rPr>
  </w:style>
  <w:style w:type="paragraph" w:customStyle="1" w:styleId="3ffa">
    <w:name w:val="Заголовок 3 (дополнительный)"/>
    <w:basedOn w:val="39"/>
    <w:next w:val="af1"/>
    <w:uiPriority w:val="99"/>
    <w:rsid w:val="00AF2C87"/>
    <w:pPr>
      <w:keepLines/>
      <w:tabs>
        <w:tab w:val="left" w:pos="0"/>
        <w:tab w:val="left" w:pos="284"/>
        <w:tab w:val="left" w:pos="568"/>
        <w:tab w:val="left" w:pos="851"/>
        <w:tab w:val="left" w:pos="1418"/>
        <w:tab w:val="left" w:pos="1701"/>
        <w:tab w:val="left" w:pos="1985"/>
      </w:tabs>
      <w:suppressAutoHyphens/>
      <w:spacing w:before="120" w:after="120"/>
    </w:pPr>
    <w:rPr>
      <w:rFonts w:ascii="Times New Roman" w:hAnsi="Times New Roman"/>
      <w:b w:val="0"/>
      <w:sz w:val="24"/>
      <w:szCs w:val="38"/>
    </w:rPr>
  </w:style>
  <w:style w:type="paragraph" w:customStyle="1" w:styleId="4f3">
    <w:name w:val="Заголовок 4 (дополнительный)"/>
    <w:basedOn w:val="40"/>
    <w:next w:val="af1"/>
    <w:uiPriority w:val="99"/>
    <w:rsid w:val="00AF2C87"/>
    <w:pPr>
      <w:keepLines/>
      <w:numPr>
        <w:ilvl w:val="0"/>
        <w:numId w:val="0"/>
      </w:numPr>
      <w:tabs>
        <w:tab w:val="left" w:pos="284"/>
        <w:tab w:val="left" w:pos="568"/>
        <w:tab w:val="left" w:pos="851"/>
        <w:tab w:val="left" w:pos="1418"/>
        <w:tab w:val="left" w:pos="1701"/>
        <w:tab w:val="left" w:pos="1985"/>
      </w:tabs>
      <w:suppressAutoHyphens/>
      <w:spacing w:after="120" w:line="240" w:lineRule="auto"/>
    </w:pPr>
    <w:rPr>
      <w:rFonts w:ascii="Times New Roman" w:hAnsi="Times New Roman"/>
      <w:b w:val="0"/>
      <w:sz w:val="26"/>
      <w:szCs w:val="28"/>
    </w:rPr>
  </w:style>
  <w:style w:type="paragraph" w:customStyle="1" w:styleId="76">
    <w:name w:val="Надпись 7 (прописные)"/>
    <w:basedOn w:val="74"/>
    <w:next w:val="af1"/>
    <w:uiPriority w:val="99"/>
    <w:rsid w:val="00AF2C87"/>
    <w:rPr>
      <w:caps/>
    </w:rPr>
  </w:style>
  <w:style w:type="paragraph" w:customStyle="1" w:styleId="67">
    <w:name w:val="Заголовок 6 (дополнительный)"/>
    <w:basedOn w:val="6"/>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after="120" w:line="240" w:lineRule="auto"/>
    </w:pPr>
    <w:rPr>
      <w:rFonts w:ascii="Times New Roman" w:hAnsi="Times New Roman"/>
      <w:b w:val="0"/>
      <w:bCs w:val="0"/>
      <w:sz w:val="26"/>
      <w:szCs w:val="24"/>
      <w:lang w:eastAsia="ru-RU"/>
    </w:rPr>
  </w:style>
  <w:style w:type="paragraph" w:customStyle="1" w:styleId="afffffffffffffffffff1">
    <w:name w:val="Подзаголовок (без уровня)"/>
    <w:basedOn w:val="afffff6"/>
    <w:next w:val="af1"/>
    <w:uiPriority w:val="99"/>
    <w:rsid w:val="00AF2C87"/>
    <w:pPr>
      <w:keepNext/>
      <w:pageBreakBefore/>
      <w:spacing w:after="120" w:line="240" w:lineRule="auto"/>
      <w:ind w:firstLine="720"/>
      <w:outlineLvl w:val="9"/>
    </w:pPr>
    <w:rPr>
      <w:rFonts w:ascii="Times New Roman" w:hAnsi="Times New Roman"/>
      <w:b/>
      <w:sz w:val="40"/>
      <w:szCs w:val="40"/>
      <w:lang w:eastAsia="ru-RU"/>
    </w:rPr>
  </w:style>
  <w:style w:type="paragraph" w:customStyle="1" w:styleId="96">
    <w:name w:val="Надпись 9 (прописные)"/>
    <w:basedOn w:val="94"/>
    <w:next w:val="af1"/>
    <w:uiPriority w:val="99"/>
    <w:rsid w:val="00AF2C87"/>
    <w:rPr>
      <w:caps/>
    </w:rPr>
  </w:style>
  <w:style w:type="paragraph" w:customStyle="1" w:styleId="afffffffffffffffffff2">
    <w:name w:val="Обычный (по центру)"/>
    <w:basedOn w:val="af1"/>
    <w:uiPriority w:val="99"/>
    <w:rsid w:val="00AF2C87"/>
    <w:pPr>
      <w:suppressAutoHyphens w:val="0"/>
      <w:ind w:left="1" w:firstLine="851"/>
      <w:jc w:val="center"/>
    </w:pPr>
    <w:rPr>
      <w:lang w:eastAsia="ru-RU"/>
    </w:rPr>
  </w:style>
  <w:style w:type="paragraph" w:customStyle="1" w:styleId="afffffffffffffffffff3">
    <w:name w:val="Обычный (по правому краю)"/>
    <w:basedOn w:val="af1"/>
    <w:uiPriority w:val="99"/>
    <w:rsid w:val="00AF2C87"/>
    <w:pPr>
      <w:suppressAutoHyphens w:val="0"/>
      <w:ind w:left="1" w:firstLine="851"/>
      <w:jc w:val="right"/>
    </w:pPr>
    <w:rPr>
      <w:lang w:eastAsia="ru-RU"/>
    </w:rPr>
  </w:style>
  <w:style w:type="paragraph" w:customStyle="1" w:styleId="affffffffffffff2">
    <w:name w:val="Базовый стиль надписей"/>
    <w:basedOn w:val="afffffffff5"/>
    <w:uiPriority w:val="99"/>
    <w:rsid w:val="00AF2C87"/>
    <w:pPr>
      <w:jc w:val="center"/>
    </w:pPr>
  </w:style>
  <w:style w:type="paragraph" w:customStyle="1" w:styleId="1ffff3">
    <w:name w:val="Надпись 1"/>
    <w:basedOn w:val="affffffffffffff2"/>
    <w:next w:val="af1"/>
    <w:uiPriority w:val="99"/>
    <w:rsid w:val="00AF2C87"/>
    <w:rPr>
      <w:sz w:val="80"/>
    </w:rPr>
  </w:style>
  <w:style w:type="paragraph" w:customStyle="1" w:styleId="3ff3">
    <w:name w:val="Надпись 3"/>
    <w:basedOn w:val="affffffffffffff2"/>
    <w:next w:val="af1"/>
    <w:uiPriority w:val="99"/>
    <w:rsid w:val="00AF2C87"/>
    <w:rPr>
      <w:sz w:val="52"/>
    </w:rPr>
  </w:style>
  <w:style w:type="paragraph" w:customStyle="1" w:styleId="5e">
    <w:name w:val="Надпись 5"/>
    <w:basedOn w:val="affffffffffffff2"/>
    <w:next w:val="af1"/>
    <w:uiPriority w:val="99"/>
    <w:rsid w:val="00AF2C87"/>
    <w:rPr>
      <w:b/>
      <w:sz w:val="40"/>
    </w:rPr>
  </w:style>
  <w:style w:type="paragraph" w:customStyle="1" w:styleId="5f">
    <w:name w:val="Надпись 5 (прописные)"/>
    <w:basedOn w:val="5e"/>
    <w:next w:val="af1"/>
    <w:uiPriority w:val="99"/>
    <w:rsid w:val="00AF2C87"/>
    <w:rPr>
      <w:caps/>
    </w:rPr>
  </w:style>
  <w:style w:type="paragraph" w:customStyle="1" w:styleId="68">
    <w:name w:val="Надпись 6 (прописные)"/>
    <w:basedOn w:val="66"/>
    <w:next w:val="af1"/>
    <w:uiPriority w:val="99"/>
    <w:rsid w:val="00AF2C87"/>
    <w:rPr>
      <w:caps/>
    </w:rPr>
  </w:style>
  <w:style w:type="paragraph" w:customStyle="1" w:styleId="87">
    <w:name w:val="Надпись 8 (прописные)"/>
    <w:basedOn w:val="85"/>
    <w:next w:val="af1"/>
    <w:uiPriority w:val="99"/>
    <w:rsid w:val="00AF2C87"/>
    <w:rPr>
      <w:caps/>
    </w:rPr>
  </w:style>
  <w:style w:type="paragraph" w:customStyle="1" w:styleId="affffffffffffffffffa">
    <w:name w:val="Подзаголовок приложения"/>
    <w:basedOn w:val="afffffffffff6"/>
    <w:next w:val="af1"/>
    <w:uiPriority w:val="99"/>
    <w:rsid w:val="00AF2C87"/>
    <w:pPr>
      <w:spacing w:after="200"/>
      <w:ind w:left="0"/>
      <w:jc w:val="center"/>
    </w:pPr>
    <w:rPr>
      <w:sz w:val="32"/>
    </w:rPr>
  </w:style>
  <w:style w:type="paragraph" w:customStyle="1" w:styleId="--">
    <w:name w:val="- СТРАНИЦА -"/>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fffffffffffffffffff4">
    <w:name w:val="Лист_утверждения"/>
    <w:basedOn w:val="afffffffff5"/>
    <w:uiPriority w:val="99"/>
    <w:rsid w:val="00AF2C87"/>
    <w:pPr>
      <w:jc w:val="center"/>
    </w:pPr>
    <w:rPr>
      <w:caps/>
      <w:sz w:val="32"/>
    </w:rPr>
  </w:style>
  <w:style w:type="paragraph" w:customStyle="1" w:styleId="afffffffffffffffffff5">
    <w:name w:val="Титул_абзац_ГОСТ_Утверждено_Согласовано"/>
    <w:basedOn w:val="af1"/>
    <w:uiPriority w:val="99"/>
    <w:rsid w:val="00AF2C87"/>
    <w:pPr>
      <w:suppressAutoHyphens w:val="0"/>
      <w:ind w:left="-850"/>
      <w:jc w:val="right"/>
    </w:pPr>
    <w:rPr>
      <w:caps/>
      <w:szCs w:val="28"/>
      <w:lang w:eastAsia="ru-RU"/>
    </w:rPr>
  </w:style>
  <w:style w:type="paragraph" w:customStyle="1" w:styleId="afffffffffffffffffff6">
    <w:name w:val="Титул_абзац_ГОСТ_ЛУ_Наименование_программы"/>
    <w:basedOn w:val="af1"/>
    <w:uiPriority w:val="99"/>
    <w:rsid w:val="00AF2C87"/>
    <w:pPr>
      <w:suppressAutoHyphens w:val="0"/>
      <w:jc w:val="center"/>
    </w:pPr>
    <w:rPr>
      <w:caps/>
      <w:sz w:val="32"/>
      <w:szCs w:val="32"/>
      <w:lang w:eastAsia="ru-RU"/>
    </w:rPr>
  </w:style>
  <w:style w:type="paragraph" w:customStyle="1" w:styleId="afffffffffffffffffff7">
    <w:name w:val="Титул_абзац_ГОСТ_Год_издания"/>
    <w:basedOn w:val="af1"/>
    <w:uiPriority w:val="99"/>
    <w:rsid w:val="00AF2C87"/>
    <w:pPr>
      <w:suppressAutoHyphens w:val="0"/>
      <w:ind w:left="-850"/>
      <w:jc w:val="center"/>
    </w:pPr>
    <w:rPr>
      <w:rFonts w:ascii="Arial" w:hAnsi="Arial"/>
      <w:lang w:eastAsia="ru-RU"/>
    </w:rPr>
  </w:style>
  <w:style w:type="paragraph" w:customStyle="1" w:styleId="afffffffffffffffffff8">
    <w:name w:val="Табличный (по левому краю)"/>
    <w:basedOn w:val="afffffffff"/>
    <w:uiPriority w:val="99"/>
    <w:rsid w:val="00AF2C87"/>
  </w:style>
  <w:style w:type="paragraph" w:customStyle="1" w:styleId="afffffffffffffffffff9">
    <w:name w:val="Табличный (по правому краю)"/>
    <w:basedOn w:val="afffffffff"/>
    <w:uiPriority w:val="99"/>
    <w:rsid w:val="00AF2C87"/>
    <w:pPr>
      <w:jc w:val="right"/>
    </w:pPr>
  </w:style>
  <w:style w:type="paragraph" w:customStyle="1" w:styleId="afffffffffffffffffb">
    <w:name w:val="Базовый дополнительный список (тбл)"/>
    <w:basedOn w:val="afffffffffff2"/>
    <w:uiPriority w:val="99"/>
    <w:rsid w:val="00AF2C87"/>
    <w:pPr>
      <w:ind w:left="567" w:hanging="567"/>
    </w:pPr>
  </w:style>
  <w:style w:type="paragraph" w:customStyle="1" w:styleId="afffffffffffffffffffa">
    <w:name w:val="Список (тбл)"/>
    <w:basedOn w:val="afffffffffffffffffb"/>
    <w:uiPriority w:val="99"/>
    <w:rsid w:val="00AF2C87"/>
    <w:pPr>
      <w:ind w:left="397" w:hanging="397"/>
    </w:pPr>
  </w:style>
  <w:style w:type="paragraph" w:customStyle="1" w:styleId="2ffff0">
    <w:name w:val="Список 2 (тбл)"/>
    <w:basedOn w:val="afffffffffffffffffb"/>
    <w:uiPriority w:val="99"/>
    <w:rsid w:val="00AF2C87"/>
    <w:pPr>
      <w:ind w:left="1134" w:hanging="397"/>
    </w:pPr>
  </w:style>
  <w:style w:type="paragraph" w:customStyle="1" w:styleId="3ffb">
    <w:name w:val="Список 3 (тбл)"/>
    <w:basedOn w:val="afffffffffffffffffb"/>
    <w:uiPriority w:val="99"/>
    <w:rsid w:val="00AF2C87"/>
    <w:pPr>
      <w:ind w:left="1701" w:hanging="397"/>
    </w:pPr>
  </w:style>
  <w:style w:type="paragraph" w:customStyle="1" w:styleId="5f0">
    <w:name w:val="Список 5 (тбл)"/>
    <w:basedOn w:val="afffffffffffffffffb"/>
    <w:uiPriority w:val="99"/>
    <w:rsid w:val="00AF2C87"/>
    <w:pPr>
      <w:ind w:left="2835"/>
    </w:pPr>
  </w:style>
  <w:style w:type="paragraph" w:customStyle="1" w:styleId="afffffffffffffffffffb">
    <w:name w:val="__название_приложения"/>
    <w:uiPriority w:val="99"/>
    <w:rsid w:val="00AF2C87"/>
    <w:pPr>
      <w:spacing w:after="120" w:line="240" w:lineRule="auto"/>
      <w:jc w:val="both"/>
    </w:pPr>
    <w:rPr>
      <w:rFonts w:ascii="Times New Roman" w:eastAsia="Times New Roman" w:hAnsi="Times New Roman" w:cs="Times New Roman"/>
      <w:sz w:val="24"/>
      <w:szCs w:val="24"/>
      <w:lang w:eastAsia="ru-RU"/>
    </w:rPr>
  </w:style>
  <w:style w:type="paragraph" w:customStyle="1" w:styleId="afffffffffffffffffffc">
    <w:name w:val="__название_главы"/>
    <w:uiPriority w:val="99"/>
    <w:rsid w:val="00AF2C87"/>
    <w:pPr>
      <w:spacing w:after="120" w:line="240" w:lineRule="auto"/>
      <w:jc w:val="both"/>
    </w:pPr>
    <w:rPr>
      <w:rFonts w:ascii="Book Antiqua" w:eastAsia="Times New Roman" w:hAnsi="Book Antiqua" w:cs="Times New Roman"/>
      <w:sz w:val="24"/>
      <w:szCs w:val="24"/>
      <w:lang w:eastAsia="ru-RU"/>
    </w:rPr>
  </w:style>
  <w:style w:type="paragraph" w:customStyle="1" w:styleId="Commentaries">
    <w:name w:val="Commentaries"/>
    <w:basedOn w:val="af1"/>
    <w:uiPriority w:val="99"/>
    <w:rsid w:val="00AF2C87"/>
    <w:pPr>
      <w:suppressAutoHyphens w:val="0"/>
      <w:autoSpaceDE w:val="0"/>
      <w:autoSpaceDN w:val="0"/>
      <w:adjustRightInd w:val="0"/>
    </w:pPr>
    <w:rPr>
      <w:rFonts w:ascii="Arial" w:hAnsi="Arial" w:cs="Arial"/>
      <w:i/>
      <w:color w:val="000000"/>
      <w:sz w:val="20"/>
      <w:szCs w:val="20"/>
      <w:lang w:val="en-US" w:eastAsia="en-US"/>
    </w:rPr>
  </w:style>
  <w:style w:type="paragraph" w:customStyle="1" w:styleId="CM60">
    <w:name w:val="CM60"/>
    <w:basedOn w:val="af1"/>
    <w:next w:val="af1"/>
    <w:uiPriority w:val="99"/>
    <w:rsid w:val="00AF2C87"/>
    <w:pPr>
      <w:suppressAutoHyphens w:val="0"/>
      <w:autoSpaceDE w:val="0"/>
      <w:autoSpaceDN w:val="0"/>
      <w:adjustRightInd w:val="0"/>
      <w:spacing w:after="270"/>
    </w:pPr>
    <w:rPr>
      <w:sz w:val="20"/>
      <w:lang w:eastAsia="ru-RU"/>
    </w:rPr>
  </w:style>
  <w:style w:type="paragraph" w:customStyle="1" w:styleId="TableContentCharChar">
    <w:name w:val="Table Content Char Char"/>
    <w:basedOn w:val="af1"/>
    <w:link w:val="TableContentCharCharChar"/>
    <w:rsid w:val="00AF2C87"/>
    <w:pPr>
      <w:suppressAutoHyphens w:val="0"/>
      <w:spacing w:before="60" w:after="60"/>
    </w:pPr>
    <w:rPr>
      <w:rFonts w:ascii="Arial" w:eastAsiaTheme="minorHAnsi" w:hAnsi="Arial" w:cs="Arial"/>
      <w:sz w:val="22"/>
      <w:szCs w:val="17"/>
      <w:lang w:val="en-GB" w:eastAsia="en-US"/>
    </w:rPr>
  </w:style>
  <w:style w:type="paragraph" w:customStyle="1" w:styleId="BankQues">
    <w:name w:val="BankQues"/>
    <w:basedOn w:val="af1"/>
    <w:link w:val="BankQuesChar"/>
    <w:rsid w:val="00AF2C87"/>
    <w:pPr>
      <w:suppressAutoHyphens w:val="0"/>
    </w:pPr>
    <w:rPr>
      <w:rFonts w:ascii="Arial" w:eastAsiaTheme="minorHAnsi" w:hAnsi="Arial" w:cs="Arial"/>
      <w:b/>
      <w:color w:val="333399"/>
      <w:sz w:val="22"/>
      <w:szCs w:val="22"/>
      <w:lang w:val="en-GB" w:eastAsia="en-US"/>
    </w:rPr>
  </w:style>
  <w:style w:type="paragraph" w:customStyle="1" w:styleId="AppendixHeading2">
    <w:name w:val="Appendix Heading 2"/>
    <w:basedOn w:val="AppendixHeading1"/>
    <w:next w:val="af1"/>
    <w:uiPriority w:val="99"/>
    <w:rsid w:val="00AF2C87"/>
    <w:pPr>
      <w:keepNext/>
      <w:pageBreakBefore w:val="0"/>
      <w:numPr>
        <w:ilvl w:val="0"/>
        <w:numId w:val="0"/>
      </w:numPr>
      <w:ind w:left="1701" w:hanging="1701"/>
    </w:pPr>
    <w:rPr>
      <w:b w:val="0"/>
      <w:caps w:val="0"/>
      <w:sz w:val="23"/>
      <w:szCs w:val="23"/>
    </w:rPr>
  </w:style>
  <w:style w:type="paragraph" w:customStyle="1" w:styleId="14240">
    <w:name w:val="Стиль 14 пт полужирный По центру Перед:  240 пт"/>
    <w:basedOn w:val="af1"/>
    <w:uiPriority w:val="99"/>
    <w:rsid w:val="00AF2C87"/>
    <w:pPr>
      <w:suppressAutoHyphens w:val="0"/>
      <w:spacing w:before="400"/>
      <w:jc w:val="center"/>
    </w:pPr>
    <w:rPr>
      <w:b/>
      <w:bCs/>
      <w:sz w:val="28"/>
      <w:szCs w:val="20"/>
      <w:lang w:eastAsia="ru-RU"/>
    </w:rPr>
  </w:style>
  <w:style w:type="paragraph" w:customStyle="1" w:styleId="05">
    <w:name w:val="Текст0"/>
    <w:basedOn w:val="af1"/>
    <w:uiPriority w:val="1"/>
    <w:qFormat/>
    <w:rsid w:val="00AF2C87"/>
    <w:pPr>
      <w:spacing w:line="276" w:lineRule="auto"/>
      <w:ind w:firstLine="680"/>
      <w:jc w:val="both"/>
    </w:pPr>
    <w:rPr>
      <w:lang w:eastAsia="ar-SA"/>
    </w:rPr>
  </w:style>
  <w:style w:type="paragraph" w:customStyle="1" w:styleId="32">
    <w:name w:val="!_3_Список"/>
    <w:basedOn w:val="2"/>
    <w:link w:val="3f9"/>
    <w:uiPriority w:val="99"/>
    <w:qFormat/>
    <w:rsid w:val="00AF2C87"/>
    <w:pPr>
      <w:numPr>
        <w:ilvl w:val="2"/>
        <w:numId w:val="72"/>
      </w:numPr>
      <w:ind w:left="1985" w:hanging="425"/>
    </w:pPr>
  </w:style>
  <w:style w:type="paragraph" w:customStyle="1" w:styleId="a3">
    <w:name w:val="А_МаркирСписок"/>
    <w:basedOn w:val="afffffff9"/>
    <w:uiPriority w:val="99"/>
    <w:qFormat/>
    <w:rsid w:val="00AF2C87"/>
    <w:pPr>
      <w:numPr>
        <w:numId w:val="73"/>
      </w:numPr>
      <w:tabs>
        <w:tab w:val="left" w:pos="360"/>
      </w:tabs>
      <w:spacing w:line="360" w:lineRule="auto"/>
      <w:ind w:firstLine="0"/>
      <w:jc w:val="both"/>
    </w:pPr>
    <w:rPr>
      <w:color w:val="000000"/>
      <w:szCs w:val="20"/>
    </w:rPr>
  </w:style>
  <w:style w:type="paragraph" w:customStyle="1" w:styleId="ab">
    <w:name w:val="макрированный список в таблице"/>
    <w:basedOn w:val="afffffff9"/>
    <w:uiPriority w:val="99"/>
    <w:qFormat/>
    <w:rsid w:val="00AF2C87"/>
    <w:pPr>
      <w:numPr>
        <w:numId w:val="74"/>
      </w:numPr>
      <w:tabs>
        <w:tab w:val="left" w:pos="360"/>
      </w:tabs>
      <w:ind w:firstLine="0"/>
      <w:jc w:val="both"/>
    </w:pPr>
    <w:rPr>
      <w:color w:val="000000"/>
      <w:szCs w:val="20"/>
    </w:rPr>
  </w:style>
  <w:style w:type="paragraph" w:customStyle="1" w:styleId="afffffffffffffffffffd">
    <w:name w:val="А_ОснТекст"/>
    <w:basedOn w:val="af1"/>
    <w:uiPriority w:val="99"/>
    <w:qFormat/>
    <w:rsid w:val="00AF2C87"/>
    <w:pPr>
      <w:suppressAutoHyphens w:val="0"/>
      <w:spacing w:line="360" w:lineRule="auto"/>
      <w:ind w:firstLine="426"/>
      <w:jc w:val="both"/>
    </w:pPr>
    <w:rPr>
      <w:rFonts w:eastAsia="Calibri"/>
      <w:lang w:eastAsia="ru-RU"/>
    </w:rPr>
  </w:style>
  <w:style w:type="table" w:styleId="5f1">
    <w:name w:val="Table Grid 5"/>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69">
    <w:name w:val="Table Grid 6"/>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0">
    <w:name w:val="Table List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1">
    <w:name w:val="Table Grid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0">
    <w:name w:val="Table List 6"/>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style>
  <w:style w:type="table" w:styleId="-50">
    <w:name w:val="Table List 5"/>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e">
    <w:name w:val="Table Classic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2">
    <w:name w:val="Table 3D effects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4">
    <w:name w:val="Table Columns 4"/>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1">
    <w:name w:val="Table Web 3"/>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e">
    <w:name w:val="Table Contemporary"/>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ffffff">
    <w:name w:val="Table Colorful 1"/>
    <w:basedOn w:val="af3"/>
    <w:uiPriority w:val="99"/>
    <w:rsid w:val="00AF2C8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0">
    <w:name w:val="Table List 7"/>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ffffffffffffffff">
    <w:name w:val="Table Elegant"/>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c">
    <w:name w:val="Table Columns 3"/>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0">
    <w:name w:val="Table Grid"/>
    <w:basedOn w:val="af3"/>
    <w:uiPriority w:val="5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0">
    <w:name w:val="Table Grid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1">
    <w:name w:val="Table Professional"/>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ffd">
    <w:name w:val="Table 3D effects 3"/>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5">
    <w:name w:val="Table Classic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rFonts w:cs="Times New Roman"/>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1">
    <w:name w:val="Table Simple 1"/>
    <w:basedOn w:val="af3"/>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2">
    <w:name w:val="Table Subtle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0">
    <w:name w:val="Table Web 2"/>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3">
    <w:name w:val="Table Simple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4">
    <w:name w:val="Table Colorful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e">
    <w:name w:val="Table Classic 3"/>
    <w:basedOn w:val="af3"/>
    <w:uiPriority w:val="99"/>
    <w:rsid w:val="00AF2C8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rFonts w:cs="Times New Roman"/>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6">
    <w:name w:val="Table Grid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3">
    <w:name w:val="Table Columns 1"/>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0">
    <w:name w:val="Table List 8"/>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style>
  <w:style w:type="table" w:styleId="3fff">
    <w:name w:val="Table Grid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5">
    <w:name w:val="Table Subtle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0">
    <w:name w:val="Table List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15">
    <w:name w:val="Table List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6">
    <w:name w:val="Table Web 1"/>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0">
    <w:name w:val="Table Colorful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rPr>
        <w:rFonts w:cs="Times New Roman"/>
      </w:rPr>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5f2">
    <w:name w:val="Table Columns 5"/>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fff6">
    <w:name w:val="Table Classic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7">
    <w:name w:val="Table Grid 7"/>
    <w:basedOn w:val="af3"/>
    <w:uiPriority w:val="99"/>
    <w:rsid w:val="00AF2C8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1ffffff4">
    <w:name w:val="Table 3D effects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rPr>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rPr>
        <w:rFonts w:cs="Times New Roman"/>
      </w:rPr>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fff7">
    <w:name w:val="Table Columns 2"/>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1">
    <w:name w:val="Table Simple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88">
    <w:name w:val="Table Grid 8"/>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2">
    <w:name w:val="Table List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affffffffffffffffffff2">
    <w:name w:val="_Таблица содержания работ"/>
    <w:uiPriority w:val="99"/>
    <w:rsid w:val="00AF2C87"/>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0">
    <w:name w:val="Table"/>
    <w:uiPriority w:val="99"/>
    <w:semiHidden/>
    <w:locked/>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fffffffffffffffff3">
    <w:name w:val="Невидимая таблица"/>
    <w:uiPriority w:val="99"/>
    <w:semiHidden/>
    <w:locked/>
    <w:rsid w:val="00AF2C87"/>
    <w:pPr>
      <w:spacing w:before="60" w:after="6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4">
    <w:name w:val="_Титул_Невидимая таблица"/>
    <w:uiPriority w:val="99"/>
    <w:rsid w:val="00AF2C87"/>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affffffffffffffffffff5">
    <w:name w:val="_Таблица"/>
    <w:uiPriority w:val="99"/>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6">
    <w:name w:val="_Таблица примечания"/>
    <w:uiPriority w:val="99"/>
    <w:rsid w:val="00AF2C87"/>
    <w:pPr>
      <w:spacing w:before="120" w:after="12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7">
    <w:name w:val="Стиль для вставляемой таблицы"/>
    <w:uiPriority w:val="99"/>
    <w:locked/>
    <w:rsid w:val="00AF2C87"/>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8">
    <w:name w:val="Заголовок вставляемой таблицы"/>
    <w:basedOn w:val="affffffffffffffffffff7"/>
    <w:uiPriority w:val="99"/>
    <w:locked/>
    <w:rsid w:val="00AF2C87"/>
    <w:pPr>
      <w:jc w:val="center"/>
    </w:p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l2br w:val="none" w:sz="0" w:space="0" w:color="auto"/>
          <w:tr2bl w:val="none" w:sz="0" w:space="0" w:color="auto"/>
        </w:tcBorders>
      </w:tcPr>
    </w:tblStylePr>
  </w:style>
  <w:style w:type="table" w:customStyle="1" w:styleId="1ffffff5">
    <w:name w:val="Сетка таблицы1"/>
    <w:uiPriority w:val="99"/>
    <w:locked/>
    <w:rsid w:val="00AF2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Таблица простая 11"/>
    <w:basedOn w:val="af3"/>
    <w:uiPriority w:val="99"/>
    <w:rsid w:val="00AF2C87"/>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af3"/>
    <w:uiPriority w:val="99"/>
    <w:rsid w:val="00AF2C87"/>
    <w:pPr>
      <w:spacing w:after="0" w:line="240" w:lineRule="auto"/>
    </w:pPr>
    <w:rPr>
      <w:rFonts w:ascii="Times New Roman" w:eastAsia="Calibri" w:hAnsi="Times New Roman" w:cs="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F2C8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GR1">
    <w:name w:val="Сетка таблицы GR1"/>
    <w:uiPriority w:val="99"/>
    <w:rsid w:val="00AF2C8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AF2C8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F2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F2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AF2C8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0pt">
    <w:name w:val="Основной текст + Интервал 0 pt"/>
    <w:rsid w:val="00AF2C87"/>
    <w:rPr>
      <w:rFonts w:ascii="Times New Roman" w:hAnsi="Times New Roman" w:cs="Times New Roman"/>
      <w:color w:val="000000"/>
      <w:spacing w:val="2"/>
      <w:w w:val="100"/>
      <w:position w:val="0"/>
      <w:sz w:val="24"/>
      <w:szCs w:val="24"/>
      <w:shd w:val="clear" w:color="auto" w:fill="FFFFFF"/>
      <w:lang w:val="ru-RU" w:eastAsia="ru-RU"/>
    </w:rPr>
  </w:style>
  <w:style w:type="character" w:customStyle="1" w:styleId="CharStyle14">
    <w:name w:val="Char Style 14"/>
    <w:link w:val="Style13"/>
    <w:uiPriority w:val="99"/>
    <w:locked/>
    <w:rsid w:val="00AF2C87"/>
    <w:rPr>
      <w:sz w:val="26"/>
      <w:szCs w:val="26"/>
      <w:shd w:val="clear" w:color="auto" w:fill="FFFFFF"/>
    </w:rPr>
  </w:style>
  <w:style w:type="paragraph" w:customStyle="1" w:styleId="Style13">
    <w:name w:val="Style 13"/>
    <w:basedOn w:val="af1"/>
    <w:link w:val="CharStyle14"/>
    <w:uiPriority w:val="99"/>
    <w:rsid w:val="00AF2C87"/>
    <w:pPr>
      <w:widowControl w:val="0"/>
      <w:shd w:val="clear" w:color="auto" w:fill="FFFFFF"/>
      <w:suppressAutoHyphens w:val="0"/>
      <w:spacing w:before="480" w:after="300" w:line="322" w:lineRule="exact"/>
      <w:jc w:val="center"/>
    </w:pPr>
    <w:rPr>
      <w:rFonts w:asciiTheme="minorHAnsi" w:eastAsiaTheme="minorHAnsi" w:hAnsiTheme="minorHAnsi" w:cstheme="minorBidi"/>
      <w:sz w:val="26"/>
      <w:szCs w:val="26"/>
      <w:shd w:val="clear" w:color="auto" w:fill="FFFFFF"/>
      <w:lang w:eastAsia="en-US"/>
    </w:rPr>
  </w:style>
  <w:style w:type="character" w:customStyle="1" w:styleId="211pt">
    <w:name w:val="Основной текст (2) + 11 pt"/>
    <w:rsid w:val="00AF2C87"/>
    <w:rPr>
      <w:color w:val="000000"/>
      <w:spacing w:val="0"/>
      <w:w w:val="100"/>
      <w:position w:val="0"/>
      <w:sz w:val="22"/>
      <w:szCs w:val="22"/>
      <w:u w:val="none"/>
      <w:shd w:val="clear" w:color="auto" w:fill="FFFFFF"/>
      <w:lang w:val="ru-RU" w:eastAsia="ru-RU" w:bidi="ar-SA"/>
    </w:rPr>
  </w:style>
  <w:style w:type="character" w:customStyle="1" w:styleId="210pt">
    <w:name w:val="Основной текст (2) + 10 pt"/>
    <w:rsid w:val="00AF2C87"/>
    <w:rPr>
      <w:color w:val="000000"/>
      <w:spacing w:val="0"/>
      <w:w w:val="100"/>
      <w:position w:val="0"/>
      <w:sz w:val="20"/>
      <w:szCs w:val="20"/>
      <w:u w:val="none"/>
      <w:shd w:val="clear" w:color="auto" w:fill="FFFFFF"/>
      <w:lang w:val="ru-RU" w:eastAsia="ru-RU" w:bidi="ar-SA"/>
    </w:rPr>
  </w:style>
  <w:style w:type="character" w:customStyle="1" w:styleId="28pt">
    <w:name w:val="Основной текст (2) + 8 pt"/>
    <w:aliases w:val="Не полужирный"/>
    <w:rsid w:val="00AF2C87"/>
    <w:rPr>
      <w:b/>
      <w:bCs/>
      <w:color w:val="000000"/>
      <w:spacing w:val="0"/>
      <w:w w:val="100"/>
      <w:position w:val="0"/>
      <w:sz w:val="16"/>
      <w:szCs w:val="16"/>
      <w:u w:val="none"/>
      <w:shd w:val="clear" w:color="auto" w:fill="FFFFFF"/>
      <w:lang w:val="ru-RU" w:eastAsia="ru-RU" w:bidi="ar-SA"/>
    </w:rPr>
  </w:style>
  <w:style w:type="paragraph" w:customStyle="1" w:styleId="-9">
    <w:name w:val="-"/>
    <w:basedOn w:val="af1"/>
    <w:uiPriority w:val="99"/>
    <w:rsid w:val="00AF2C87"/>
    <w:pPr>
      <w:suppressAutoHyphens w:val="0"/>
      <w:spacing w:before="100" w:beforeAutospacing="1" w:after="100" w:afterAutospacing="1"/>
    </w:pPr>
    <w:rPr>
      <w:rFonts w:eastAsia="Calibri"/>
      <w:lang w:eastAsia="ru-RU"/>
    </w:rPr>
  </w:style>
  <w:style w:type="numbering" w:customStyle="1" w:styleId="11c">
    <w:name w:val="Нет списка11"/>
    <w:next w:val="af4"/>
    <w:uiPriority w:val="99"/>
    <w:semiHidden/>
    <w:unhideWhenUsed/>
    <w:rsid w:val="00AF2C87"/>
  </w:style>
  <w:style w:type="paragraph" w:customStyle="1" w:styleId="pcenter">
    <w:name w:val="pcenter"/>
    <w:basedOn w:val="af1"/>
    <w:uiPriority w:val="99"/>
    <w:rsid w:val="00AF2C87"/>
    <w:pPr>
      <w:suppressAutoHyphens w:val="0"/>
      <w:spacing w:before="100" w:beforeAutospacing="1" w:after="100" w:afterAutospacing="1"/>
    </w:pPr>
    <w:rPr>
      <w:lang w:eastAsia="ru-RU"/>
    </w:rPr>
  </w:style>
  <w:style w:type="character" w:customStyle="1" w:styleId="nobr">
    <w:name w:val="nobr"/>
    <w:rsid w:val="00AF2C87"/>
  </w:style>
  <w:style w:type="table" w:customStyle="1" w:styleId="2ffff8">
    <w:name w:val="Сетка таблицы2"/>
    <w:basedOn w:val="af3"/>
    <w:next w:val="affffffffffffffffffff0"/>
    <w:uiPriority w:val="9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0">
    <w:name w:val="Сетка таблицы12"/>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2">
    <w:name w:val="Сетка таблицы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7">
    <w:name w:val="Сетка таблицы4"/>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ff9">
    <w:name w:val="Нет списка2"/>
    <w:next w:val="af4"/>
    <w:uiPriority w:val="99"/>
    <w:semiHidden/>
    <w:unhideWhenUsed/>
    <w:rsid w:val="00AF2C87"/>
  </w:style>
  <w:style w:type="table" w:customStyle="1" w:styleId="132">
    <w:name w:val="Сетка таблицы13"/>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3">
    <w:name w:val="Сетка таблицы5"/>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rsid w:val="00AF2C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6a">
    <w:name w:val="Сетка таблицы6"/>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f3"/>
    <w:next w:val="affffffffffffffffffff0"/>
    <w:uiPriority w:val="3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9">
    <w:name w:val="???????"/>
    <w:uiPriority w:val="99"/>
    <w:rsid w:val="00AF2C8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table" w:customStyle="1" w:styleId="97">
    <w:name w:val="Сетка таблицы9"/>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2">
    <w:name w:val="Тире"/>
    <w:rsid w:val="00AF2C87"/>
    <w:pPr>
      <w:numPr>
        <w:numId w:val="75"/>
      </w:numPr>
    </w:pPr>
  </w:style>
  <w:style w:type="numbering" w:customStyle="1" w:styleId="3fff3">
    <w:name w:val="Нет списка3"/>
    <w:next w:val="af4"/>
    <w:uiPriority w:val="99"/>
    <w:semiHidden/>
    <w:unhideWhenUsed/>
    <w:rsid w:val="00AF2C87"/>
  </w:style>
  <w:style w:type="table" w:customStyle="1" w:styleId="103">
    <w:name w:val="Сетка таблицы10"/>
    <w:basedOn w:val="af3"/>
    <w:next w:val="affffffffffffffffffff0"/>
    <w:uiPriority w:val="99"/>
    <w:rsid w:val="00AF2C87"/>
    <w:pPr>
      <w:spacing w:after="0" w:line="240" w:lineRule="auto"/>
    </w:pPr>
    <w:rPr>
      <w:rFonts w:ascii="Calibri" w:eastAsia="Arial Unicode MS"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6">
    <w:name w:val="Текст сноски1"/>
    <w:aliases w:val="Знак4 Знак,Footnote Text Char Знак,Знак4 Знак1,Знак4,Знак8 Знак Знак,Знак8 Знак,Знак4 Знак Знак,Знак8,Знак6 Знак,Знак4 Знак Знак Знак2,Основной шрифт абзаца Знак,Char"/>
    <w:basedOn w:val="af1"/>
    <w:uiPriority w:val="99"/>
    <w:qFormat/>
    <w:rsid w:val="00241EE7"/>
    <w:pPr>
      <w:spacing w:after="60"/>
      <w:ind w:left="-426"/>
      <w:jc w:val="both"/>
    </w:pPr>
    <w:rPr>
      <w:sz w:val="18"/>
      <w:szCs w:val="18"/>
    </w:rPr>
  </w:style>
  <w:style w:type="paragraph" w:customStyle="1" w:styleId="3fff4">
    <w:name w:val="Заголовок оглавления3"/>
    <w:basedOn w:val="1e"/>
    <w:next w:val="af1"/>
    <w:uiPriority w:val="99"/>
    <w:rsid w:val="007A670E"/>
    <w:pPr>
      <w:spacing w:before="240" w:line="256" w:lineRule="auto"/>
      <w:outlineLvl w:val="9"/>
    </w:pPr>
    <w:rPr>
      <w:rFonts w:ascii="Calibri Light" w:hAnsi="Calibri Light"/>
      <w:b w:val="0"/>
      <w:color w:val="2E74B5"/>
      <w:sz w:val="32"/>
      <w:szCs w:val="32"/>
    </w:rPr>
  </w:style>
  <w:style w:type="paragraph" w:customStyle="1" w:styleId="5f4">
    <w:name w:val="Абзац списка5"/>
    <w:basedOn w:val="af1"/>
    <w:rsid w:val="007A670E"/>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1ffffff7">
    <w:name w:val="Название1"/>
    <w:basedOn w:val="af1"/>
    <w:next w:val="af1"/>
    <w:uiPriority w:val="99"/>
    <w:qFormat/>
    <w:rsid w:val="007A670E"/>
    <w:pPr>
      <w:pBdr>
        <w:bottom w:val="single" w:sz="8" w:space="4" w:color="4F81BD"/>
      </w:pBdr>
      <w:suppressAutoHyphens w:val="0"/>
      <w:spacing w:after="300"/>
    </w:pPr>
    <w:rPr>
      <w:rFonts w:ascii="Cambria" w:hAnsi="Cambria"/>
      <w:color w:val="17365D"/>
      <w:spacing w:val="5"/>
      <w:kern w:val="28"/>
      <w:sz w:val="52"/>
      <w:szCs w:val="20"/>
      <w:lang w:eastAsia="ru-RU"/>
    </w:rPr>
  </w:style>
  <w:style w:type="table" w:customStyle="1" w:styleId="1111">
    <w:name w:val="Сетка таблицы111"/>
    <w:basedOn w:val="af3"/>
    <w:uiPriority w:val="59"/>
    <w:rsid w:val="007A67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b">
    <w:name w:val="Абзац списка6"/>
    <w:basedOn w:val="af1"/>
    <w:rsid w:val="009451BB"/>
    <w:pPr>
      <w:spacing w:after="160" w:line="256" w:lineRule="auto"/>
      <w:ind w:left="720"/>
    </w:pPr>
    <w:rPr>
      <w:rFonts w:ascii="Calibri" w:eastAsia="SimSun" w:hAnsi="Calibri" w:cs="Tahoma"/>
      <w:sz w:val="22"/>
      <w:szCs w:val="22"/>
      <w:lang w:eastAsia="ar-SA"/>
    </w:rPr>
  </w:style>
</w:styles>
</file>

<file path=word/webSettings.xml><?xml version="1.0" encoding="utf-8"?>
<w:webSettings xmlns:r="http://schemas.openxmlformats.org/officeDocument/2006/relationships" xmlns:w="http://schemas.openxmlformats.org/wordprocessingml/2006/main">
  <w:divs>
    <w:div w:id="166099709">
      <w:bodyDiv w:val="1"/>
      <w:marLeft w:val="0"/>
      <w:marRight w:val="0"/>
      <w:marTop w:val="0"/>
      <w:marBottom w:val="0"/>
      <w:divBdr>
        <w:top w:val="none" w:sz="0" w:space="0" w:color="auto"/>
        <w:left w:val="none" w:sz="0" w:space="0" w:color="auto"/>
        <w:bottom w:val="none" w:sz="0" w:space="0" w:color="auto"/>
        <w:right w:val="none" w:sz="0" w:space="0" w:color="auto"/>
      </w:divBdr>
    </w:div>
    <w:div w:id="255023617">
      <w:bodyDiv w:val="1"/>
      <w:marLeft w:val="0"/>
      <w:marRight w:val="0"/>
      <w:marTop w:val="0"/>
      <w:marBottom w:val="0"/>
      <w:divBdr>
        <w:top w:val="none" w:sz="0" w:space="0" w:color="auto"/>
        <w:left w:val="none" w:sz="0" w:space="0" w:color="auto"/>
        <w:bottom w:val="none" w:sz="0" w:space="0" w:color="auto"/>
        <w:right w:val="none" w:sz="0" w:space="0" w:color="auto"/>
      </w:divBdr>
    </w:div>
    <w:div w:id="392432212">
      <w:bodyDiv w:val="1"/>
      <w:marLeft w:val="0"/>
      <w:marRight w:val="0"/>
      <w:marTop w:val="0"/>
      <w:marBottom w:val="0"/>
      <w:divBdr>
        <w:top w:val="none" w:sz="0" w:space="0" w:color="auto"/>
        <w:left w:val="none" w:sz="0" w:space="0" w:color="auto"/>
        <w:bottom w:val="none" w:sz="0" w:space="0" w:color="auto"/>
        <w:right w:val="none" w:sz="0" w:space="0" w:color="auto"/>
      </w:divBdr>
    </w:div>
    <w:div w:id="421532130">
      <w:bodyDiv w:val="1"/>
      <w:marLeft w:val="0"/>
      <w:marRight w:val="0"/>
      <w:marTop w:val="0"/>
      <w:marBottom w:val="0"/>
      <w:divBdr>
        <w:top w:val="none" w:sz="0" w:space="0" w:color="auto"/>
        <w:left w:val="none" w:sz="0" w:space="0" w:color="auto"/>
        <w:bottom w:val="none" w:sz="0" w:space="0" w:color="auto"/>
        <w:right w:val="none" w:sz="0" w:space="0" w:color="auto"/>
      </w:divBdr>
    </w:div>
    <w:div w:id="430440674">
      <w:bodyDiv w:val="1"/>
      <w:marLeft w:val="0"/>
      <w:marRight w:val="0"/>
      <w:marTop w:val="0"/>
      <w:marBottom w:val="0"/>
      <w:divBdr>
        <w:top w:val="none" w:sz="0" w:space="0" w:color="auto"/>
        <w:left w:val="none" w:sz="0" w:space="0" w:color="auto"/>
        <w:bottom w:val="none" w:sz="0" w:space="0" w:color="auto"/>
        <w:right w:val="none" w:sz="0" w:space="0" w:color="auto"/>
      </w:divBdr>
    </w:div>
    <w:div w:id="562252037">
      <w:bodyDiv w:val="1"/>
      <w:marLeft w:val="0"/>
      <w:marRight w:val="0"/>
      <w:marTop w:val="0"/>
      <w:marBottom w:val="0"/>
      <w:divBdr>
        <w:top w:val="none" w:sz="0" w:space="0" w:color="auto"/>
        <w:left w:val="none" w:sz="0" w:space="0" w:color="auto"/>
        <w:bottom w:val="none" w:sz="0" w:space="0" w:color="auto"/>
        <w:right w:val="none" w:sz="0" w:space="0" w:color="auto"/>
      </w:divBdr>
    </w:div>
    <w:div w:id="580649356">
      <w:bodyDiv w:val="1"/>
      <w:marLeft w:val="0"/>
      <w:marRight w:val="0"/>
      <w:marTop w:val="0"/>
      <w:marBottom w:val="0"/>
      <w:divBdr>
        <w:top w:val="none" w:sz="0" w:space="0" w:color="auto"/>
        <w:left w:val="none" w:sz="0" w:space="0" w:color="auto"/>
        <w:bottom w:val="none" w:sz="0" w:space="0" w:color="auto"/>
        <w:right w:val="none" w:sz="0" w:space="0" w:color="auto"/>
      </w:divBdr>
    </w:div>
    <w:div w:id="591089375">
      <w:bodyDiv w:val="1"/>
      <w:marLeft w:val="0"/>
      <w:marRight w:val="0"/>
      <w:marTop w:val="0"/>
      <w:marBottom w:val="0"/>
      <w:divBdr>
        <w:top w:val="none" w:sz="0" w:space="0" w:color="auto"/>
        <w:left w:val="none" w:sz="0" w:space="0" w:color="auto"/>
        <w:bottom w:val="none" w:sz="0" w:space="0" w:color="auto"/>
        <w:right w:val="none" w:sz="0" w:space="0" w:color="auto"/>
      </w:divBdr>
    </w:div>
    <w:div w:id="627979612">
      <w:bodyDiv w:val="1"/>
      <w:marLeft w:val="0"/>
      <w:marRight w:val="0"/>
      <w:marTop w:val="0"/>
      <w:marBottom w:val="0"/>
      <w:divBdr>
        <w:top w:val="none" w:sz="0" w:space="0" w:color="auto"/>
        <w:left w:val="none" w:sz="0" w:space="0" w:color="auto"/>
        <w:bottom w:val="none" w:sz="0" w:space="0" w:color="auto"/>
        <w:right w:val="none" w:sz="0" w:space="0" w:color="auto"/>
      </w:divBdr>
    </w:div>
    <w:div w:id="744961977">
      <w:bodyDiv w:val="1"/>
      <w:marLeft w:val="0"/>
      <w:marRight w:val="0"/>
      <w:marTop w:val="0"/>
      <w:marBottom w:val="0"/>
      <w:divBdr>
        <w:top w:val="none" w:sz="0" w:space="0" w:color="auto"/>
        <w:left w:val="none" w:sz="0" w:space="0" w:color="auto"/>
        <w:bottom w:val="none" w:sz="0" w:space="0" w:color="auto"/>
        <w:right w:val="none" w:sz="0" w:space="0" w:color="auto"/>
      </w:divBdr>
    </w:div>
    <w:div w:id="795099640">
      <w:bodyDiv w:val="1"/>
      <w:marLeft w:val="0"/>
      <w:marRight w:val="0"/>
      <w:marTop w:val="0"/>
      <w:marBottom w:val="0"/>
      <w:divBdr>
        <w:top w:val="none" w:sz="0" w:space="0" w:color="auto"/>
        <w:left w:val="none" w:sz="0" w:space="0" w:color="auto"/>
        <w:bottom w:val="none" w:sz="0" w:space="0" w:color="auto"/>
        <w:right w:val="none" w:sz="0" w:space="0" w:color="auto"/>
      </w:divBdr>
    </w:div>
    <w:div w:id="868225706">
      <w:bodyDiv w:val="1"/>
      <w:marLeft w:val="0"/>
      <w:marRight w:val="0"/>
      <w:marTop w:val="0"/>
      <w:marBottom w:val="0"/>
      <w:divBdr>
        <w:top w:val="none" w:sz="0" w:space="0" w:color="auto"/>
        <w:left w:val="none" w:sz="0" w:space="0" w:color="auto"/>
        <w:bottom w:val="none" w:sz="0" w:space="0" w:color="auto"/>
        <w:right w:val="none" w:sz="0" w:space="0" w:color="auto"/>
      </w:divBdr>
    </w:div>
    <w:div w:id="1054809849">
      <w:bodyDiv w:val="1"/>
      <w:marLeft w:val="0"/>
      <w:marRight w:val="0"/>
      <w:marTop w:val="0"/>
      <w:marBottom w:val="0"/>
      <w:divBdr>
        <w:top w:val="none" w:sz="0" w:space="0" w:color="auto"/>
        <w:left w:val="none" w:sz="0" w:space="0" w:color="auto"/>
        <w:bottom w:val="none" w:sz="0" w:space="0" w:color="auto"/>
        <w:right w:val="none" w:sz="0" w:space="0" w:color="auto"/>
      </w:divBdr>
    </w:div>
    <w:div w:id="1248031374">
      <w:bodyDiv w:val="1"/>
      <w:marLeft w:val="0"/>
      <w:marRight w:val="0"/>
      <w:marTop w:val="0"/>
      <w:marBottom w:val="0"/>
      <w:divBdr>
        <w:top w:val="none" w:sz="0" w:space="0" w:color="auto"/>
        <w:left w:val="none" w:sz="0" w:space="0" w:color="auto"/>
        <w:bottom w:val="none" w:sz="0" w:space="0" w:color="auto"/>
        <w:right w:val="none" w:sz="0" w:space="0" w:color="auto"/>
      </w:divBdr>
    </w:div>
    <w:div w:id="1936555596">
      <w:bodyDiv w:val="1"/>
      <w:marLeft w:val="0"/>
      <w:marRight w:val="0"/>
      <w:marTop w:val="0"/>
      <w:marBottom w:val="0"/>
      <w:divBdr>
        <w:top w:val="none" w:sz="0" w:space="0" w:color="auto"/>
        <w:left w:val="none" w:sz="0" w:space="0" w:color="auto"/>
        <w:bottom w:val="none" w:sz="0" w:space="0" w:color="auto"/>
        <w:right w:val="none" w:sz="0" w:space="0" w:color="auto"/>
      </w:divBdr>
    </w:div>
    <w:div w:id="19646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cial3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ED4BE-9150-4405-BB14-B4187791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Бодрова Дарья Андреевна</dc:creator>
  <cp:lastModifiedBy>golubeva_as</cp:lastModifiedBy>
  <cp:revision>8</cp:revision>
  <cp:lastPrinted>2023-02-10T11:35:00Z</cp:lastPrinted>
  <dcterms:created xsi:type="dcterms:W3CDTF">2022-10-12T13:57:00Z</dcterms:created>
  <dcterms:modified xsi:type="dcterms:W3CDTF">2023-02-13T10:50:00Z</dcterms:modified>
</cp:coreProperties>
</file>